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A4" w:rsidRDefault="005C60A4" w:rsidP="00F377F0"/>
    <w:p w:rsidR="005C60A4" w:rsidRPr="005C60A4" w:rsidRDefault="005C60A4" w:rsidP="00DB3948">
      <w:pPr>
        <w:widowControl w:val="0"/>
        <w:autoSpaceDE w:val="0"/>
        <w:autoSpaceDN w:val="0"/>
        <w:adjustRightInd w:val="0"/>
        <w:spacing w:after="0"/>
        <w:ind w:left="4962"/>
        <w:rPr>
          <w:rFonts w:ascii="Times New Roman" w:eastAsia="SimSun" w:hAnsi="Times New Roman" w:cs="Times New Roman"/>
          <w:color w:val="000000"/>
          <w:sz w:val="26"/>
          <w:szCs w:val="26"/>
          <w:lang w:eastAsia="ru-RU"/>
        </w:rPr>
      </w:pPr>
      <w:r w:rsidRPr="005C60A4">
        <w:rPr>
          <w:rFonts w:ascii="Times New Roman" w:eastAsia="SimSun" w:hAnsi="Times New Roman" w:cs="Times New Roman"/>
          <w:color w:val="000000"/>
          <w:sz w:val="26"/>
          <w:szCs w:val="26"/>
          <w:lang w:eastAsia="ru-RU"/>
        </w:rPr>
        <w:t>УТВЕРЖДЕН</w:t>
      </w:r>
    </w:p>
    <w:p w:rsidR="005C60A4" w:rsidRPr="005C60A4" w:rsidRDefault="00DB3948" w:rsidP="00DB3948">
      <w:pPr>
        <w:widowControl w:val="0"/>
        <w:autoSpaceDE w:val="0"/>
        <w:autoSpaceDN w:val="0"/>
        <w:adjustRightInd w:val="0"/>
        <w:spacing w:after="0"/>
        <w:ind w:left="4962"/>
        <w:rPr>
          <w:rFonts w:ascii="Times New Roman" w:eastAsia="SimSun" w:hAnsi="Times New Roman" w:cs="Times New Roman"/>
          <w:color w:val="000000"/>
          <w:sz w:val="26"/>
          <w:szCs w:val="26"/>
          <w:lang w:eastAsia="ru-RU"/>
        </w:rPr>
      </w:pPr>
      <w:r>
        <w:rPr>
          <w:rFonts w:ascii="Times New Roman" w:eastAsia="SimSun" w:hAnsi="Times New Roman" w:cs="Times New Roman"/>
          <w:color w:val="000000"/>
          <w:sz w:val="26"/>
          <w:szCs w:val="26"/>
          <w:lang w:eastAsia="ru-RU"/>
        </w:rPr>
        <w:t xml:space="preserve">постановлением главы муниципального района «Тунгиро-Олекминский район» </w:t>
      </w:r>
    </w:p>
    <w:p w:rsidR="005C60A4" w:rsidRPr="005C60A4" w:rsidRDefault="00DB3948" w:rsidP="00DB3948">
      <w:pPr>
        <w:widowControl w:val="0"/>
        <w:autoSpaceDE w:val="0"/>
        <w:autoSpaceDN w:val="0"/>
        <w:adjustRightInd w:val="0"/>
        <w:spacing w:after="0"/>
        <w:ind w:left="4962"/>
        <w:rPr>
          <w:rFonts w:ascii="Times New Roman" w:eastAsia="SimSun" w:hAnsi="Times New Roman" w:cs="Times New Roman"/>
          <w:color w:val="000000"/>
          <w:sz w:val="26"/>
          <w:szCs w:val="26"/>
          <w:lang w:eastAsia="ru-RU"/>
        </w:rPr>
      </w:pPr>
      <w:r>
        <w:rPr>
          <w:rFonts w:ascii="Times New Roman" w:eastAsia="SimSun" w:hAnsi="Times New Roman" w:cs="Times New Roman"/>
          <w:color w:val="000000"/>
          <w:sz w:val="26"/>
          <w:szCs w:val="26"/>
          <w:lang w:eastAsia="ru-RU"/>
        </w:rPr>
        <w:t>от__</w:t>
      </w:r>
      <w:r w:rsidR="00C54AAD">
        <w:rPr>
          <w:rFonts w:ascii="Times New Roman" w:eastAsia="SimSun" w:hAnsi="Times New Roman" w:cs="Times New Roman"/>
          <w:color w:val="000000"/>
          <w:sz w:val="26"/>
          <w:szCs w:val="26"/>
          <w:lang w:eastAsia="ru-RU"/>
        </w:rPr>
        <w:t>06 июня__</w:t>
      </w:r>
      <w:r w:rsidR="00B83969">
        <w:rPr>
          <w:rFonts w:ascii="Times New Roman" w:eastAsia="SimSun" w:hAnsi="Times New Roman" w:cs="Times New Roman"/>
          <w:color w:val="000000"/>
          <w:sz w:val="26"/>
          <w:szCs w:val="26"/>
          <w:lang w:eastAsia="ru-RU"/>
        </w:rPr>
        <w:t xml:space="preserve"> </w:t>
      </w:r>
      <w:r w:rsidR="00C35752">
        <w:rPr>
          <w:rFonts w:ascii="Times New Roman" w:eastAsia="SimSun" w:hAnsi="Times New Roman" w:cs="Times New Roman"/>
          <w:color w:val="000000"/>
          <w:sz w:val="26"/>
          <w:szCs w:val="26"/>
          <w:lang w:eastAsia="ru-RU"/>
        </w:rPr>
        <w:t>201</w:t>
      </w:r>
      <w:r>
        <w:rPr>
          <w:rFonts w:ascii="Times New Roman" w:eastAsia="SimSun" w:hAnsi="Times New Roman" w:cs="Times New Roman"/>
          <w:color w:val="000000"/>
          <w:sz w:val="26"/>
          <w:szCs w:val="26"/>
          <w:lang w:eastAsia="ru-RU"/>
        </w:rPr>
        <w:t>9</w:t>
      </w:r>
      <w:r w:rsidR="00B83969" w:rsidRPr="005C60A4">
        <w:rPr>
          <w:rFonts w:ascii="Times New Roman" w:eastAsia="SimSun" w:hAnsi="Times New Roman" w:cs="Times New Roman"/>
          <w:color w:val="000000"/>
          <w:sz w:val="26"/>
          <w:szCs w:val="26"/>
          <w:lang w:eastAsia="ru-RU"/>
        </w:rPr>
        <w:t>г.</w:t>
      </w:r>
      <w:r w:rsidR="00B83969">
        <w:rPr>
          <w:rFonts w:ascii="Times New Roman" w:eastAsia="SimSun" w:hAnsi="Times New Roman" w:cs="Times New Roman"/>
          <w:color w:val="000000"/>
          <w:sz w:val="26"/>
          <w:szCs w:val="26"/>
          <w:lang w:eastAsia="ru-RU"/>
        </w:rPr>
        <w:t xml:space="preserve"> </w:t>
      </w:r>
      <w:r w:rsidR="00C54AAD">
        <w:rPr>
          <w:rFonts w:ascii="Times New Roman" w:eastAsia="SimSun" w:hAnsi="Times New Roman" w:cs="Times New Roman"/>
          <w:color w:val="000000"/>
          <w:sz w:val="26"/>
          <w:szCs w:val="26"/>
          <w:lang w:eastAsia="ru-RU"/>
        </w:rPr>
        <w:t xml:space="preserve"> № 134</w:t>
      </w:r>
      <w:bookmarkStart w:id="0" w:name="_GoBack"/>
      <w:bookmarkEnd w:id="0"/>
    </w:p>
    <w:p w:rsidR="005C60A4" w:rsidRPr="005C60A4" w:rsidRDefault="005C60A4" w:rsidP="00DB3948">
      <w:pPr>
        <w:spacing w:after="0"/>
        <w:rPr>
          <w:rFonts w:ascii="Calibri" w:eastAsia="Calibri" w:hAnsi="Calibri" w:cs="Times New Roman"/>
          <w:color w:val="000000"/>
        </w:rPr>
      </w:pPr>
    </w:p>
    <w:p w:rsidR="005C60A4" w:rsidRPr="005C60A4" w:rsidRDefault="005C60A4" w:rsidP="005C60A4">
      <w:pPr>
        <w:widowControl w:val="0"/>
        <w:spacing w:after="0" w:line="240" w:lineRule="auto"/>
        <w:jc w:val="both"/>
        <w:rPr>
          <w:rFonts w:ascii="Times New Roman" w:eastAsia="MS Mincho" w:hAnsi="Times New Roman" w:cs="Times New Roman"/>
          <w:color w:val="000000"/>
          <w:sz w:val="26"/>
          <w:szCs w:val="26"/>
          <w:lang w:eastAsia="ar-SA"/>
        </w:rPr>
      </w:pPr>
    </w:p>
    <w:p w:rsidR="005C60A4" w:rsidRPr="00DB3948" w:rsidRDefault="005C60A4" w:rsidP="00DB3948">
      <w:pPr>
        <w:widowControl w:val="0"/>
        <w:spacing w:after="0"/>
        <w:jc w:val="center"/>
        <w:rPr>
          <w:rFonts w:ascii="Times New Roman" w:eastAsia="MS Mincho" w:hAnsi="Times New Roman" w:cs="Times New Roman"/>
          <w:b/>
          <w:color w:val="000000"/>
          <w:sz w:val="26"/>
          <w:szCs w:val="26"/>
          <w:lang w:eastAsia="ar-SA"/>
        </w:rPr>
      </w:pPr>
      <w:r w:rsidRPr="00DB3948">
        <w:rPr>
          <w:rFonts w:ascii="Times New Roman" w:eastAsia="MS Mincho" w:hAnsi="Times New Roman" w:cs="Times New Roman"/>
          <w:b/>
          <w:color w:val="000000"/>
          <w:sz w:val="26"/>
          <w:szCs w:val="26"/>
          <w:lang w:eastAsia="ar-SA"/>
        </w:rPr>
        <w:t>АДМИНИСТРАТИВНЫЙ РЕГЛАМЕНТ</w:t>
      </w:r>
    </w:p>
    <w:p w:rsidR="009978D2" w:rsidRPr="00981BD6" w:rsidRDefault="005C60A4" w:rsidP="009978D2">
      <w:pPr>
        <w:spacing w:after="0" w:line="240" w:lineRule="auto"/>
        <w:jc w:val="center"/>
        <w:rPr>
          <w:rFonts w:ascii="Arial" w:eastAsia="Times New Roman" w:hAnsi="Arial" w:cs="Arial"/>
          <w:color w:val="34495E"/>
          <w:sz w:val="21"/>
          <w:szCs w:val="21"/>
          <w:lang w:eastAsia="ru-RU"/>
        </w:rPr>
      </w:pPr>
      <w:r w:rsidRPr="00DB3948">
        <w:rPr>
          <w:rFonts w:ascii="Times New Roman" w:eastAsia="Calibri" w:hAnsi="Times New Roman" w:cs="Times New Roman"/>
          <w:b/>
          <w:color w:val="000000"/>
          <w:sz w:val="26"/>
          <w:szCs w:val="26"/>
        </w:rPr>
        <w:t>по предоставлению муниципальной услуги «</w:t>
      </w:r>
      <w:r w:rsidRPr="00DB3948">
        <w:rPr>
          <w:rFonts w:ascii="Times New Roman" w:eastAsia="Calibri" w:hAnsi="Times New Roman" w:cs="Times New Roman"/>
          <w:b/>
          <w:bCs/>
          <w:color w:val="000000"/>
          <w:sz w:val="26"/>
          <w:szCs w:val="26"/>
          <w:lang w:eastAsia="ru-RU"/>
        </w:rPr>
        <w:t xml:space="preserve">Предоставление гражданам </w:t>
      </w:r>
      <w:r w:rsidRPr="00DB3948">
        <w:rPr>
          <w:rFonts w:ascii="Times New Roman" w:eastAsia="Calibri" w:hAnsi="Times New Roman" w:cs="Times New Roman"/>
          <w:b/>
          <w:color w:val="000000"/>
          <w:sz w:val="26"/>
          <w:szCs w:val="26"/>
        </w:rPr>
        <w:t>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муниципального района</w:t>
      </w:r>
      <w:r w:rsidR="00D330E6">
        <w:rPr>
          <w:rFonts w:ascii="Times New Roman" w:eastAsia="Calibri" w:hAnsi="Times New Roman" w:cs="Times New Roman"/>
          <w:b/>
          <w:color w:val="000000"/>
          <w:sz w:val="26"/>
          <w:szCs w:val="26"/>
        </w:rPr>
        <w:t xml:space="preserve"> «Тунгиро-Олекминский район»</w:t>
      </w:r>
      <w:r w:rsidRPr="00DB3948">
        <w:rPr>
          <w:rFonts w:ascii="Times New Roman" w:eastAsia="Calibri" w:hAnsi="Times New Roman" w:cs="Times New Roman"/>
          <w:b/>
          <w:color w:val="000000"/>
          <w:sz w:val="26"/>
          <w:szCs w:val="26"/>
        </w:rPr>
        <w:t xml:space="preserve"> </w:t>
      </w:r>
      <w:r w:rsidR="009978D2">
        <w:rPr>
          <w:rFonts w:ascii="Times New Roman" w:eastAsia="Calibri" w:hAnsi="Times New Roman" w:cs="Times New Roman"/>
          <w:b/>
          <w:color w:val="000000"/>
          <w:sz w:val="26"/>
          <w:szCs w:val="26"/>
        </w:rPr>
        <w:t xml:space="preserve"> в рамках Федерального закона от 01.05.2016 № 119-ФЗ» (с изменениями)</w:t>
      </w:r>
    </w:p>
    <w:p w:rsidR="005C60A4" w:rsidRPr="00DB3948" w:rsidRDefault="005C60A4" w:rsidP="009978D2">
      <w:pPr>
        <w:spacing w:after="0"/>
        <w:jc w:val="center"/>
        <w:rPr>
          <w:rFonts w:ascii="Times New Roman" w:eastAsia="Calibri" w:hAnsi="Times New Roman" w:cs="Times New Roman"/>
          <w:b/>
          <w:color w:val="000000"/>
          <w:sz w:val="26"/>
          <w:szCs w:val="26"/>
        </w:rPr>
      </w:pPr>
    </w:p>
    <w:p w:rsidR="005C60A4" w:rsidRPr="005C60A4" w:rsidRDefault="005C60A4" w:rsidP="005C60A4">
      <w:pPr>
        <w:spacing w:after="0" w:line="240" w:lineRule="auto"/>
        <w:ind w:firstLine="709"/>
        <w:jc w:val="both"/>
        <w:rPr>
          <w:rFonts w:ascii="Times New Roman" w:eastAsia="Calibri" w:hAnsi="Times New Roman" w:cs="Times New Roman"/>
          <w:color w:val="000000"/>
          <w:sz w:val="26"/>
          <w:szCs w:val="26"/>
        </w:rPr>
      </w:pPr>
    </w:p>
    <w:p w:rsidR="005C60A4" w:rsidRPr="00DF3FBA" w:rsidRDefault="005C60A4" w:rsidP="00DF3FBA">
      <w:pPr>
        <w:widowControl w:val="0"/>
        <w:spacing w:after="0" w:line="240" w:lineRule="auto"/>
        <w:ind w:firstLine="709"/>
        <w:jc w:val="center"/>
        <w:rPr>
          <w:rFonts w:ascii="Times New Roman" w:eastAsia="MS Mincho" w:hAnsi="Times New Roman" w:cs="Times New Roman"/>
          <w:b/>
          <w:color w:val="000000"/>
          <w:sz w:val="26"/>
          <w:szCs w:val="26"/>
          <w:lang w:eastAsia="ar-SA"/>
        </w:rPr>
      </w:pPr>
      <w:r w:rsidRPr="00DF3FBA">
        <w:rPr>
          <w:rFonts w:ascii="Times New Roman" w:eastAsia="MS Mincho" w:hAnsi="Times New Roman" w:cs="Times New Roman"/>
          <w:b/>
          <w:color w:val="000000"/>
          <w:sz w:val="26"/>
          <w:szCs w:val="26"/>
          <w:lang w:eastAsia="ar-SA"/>
        </w:rPr>
        <w:t>1. Общие положения</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8263E4">
        <w:rPr>
          <w:rFonts w:ascii="Times New Roman" w:eastAsia="MS Mincho" w:hAnsi="Times New Roman" w:cs="Times New Roman"/>
          <w:b/>
          <w:color w:val="000000"/>
          <w:sz w:val="26"/>
          <w:szCs w:val="26"/>
          <w:lang w:eastAsia="ar-SA"/>
        </w:rPr>
        <w:t>1.1</w:t>
      </w:r>
      <w:r w:rsidRPr="005C60A4">
        <w:rPr>
          <w:rFonts w:ascii="Times New Roman" w:eastAsia="MS Mincho" w:hAnsi="Times New Roman" w:cs="Times New Roman"/>
          <w:color w:val="000000"/>
          <w:sz w:val="26"/>
          <w:szCs w:val="26"/>
          <w:lang w:eastAsia="ar-SA"/>
        </w:rPr>
        <w:t xml:space="preserve">. </w:t>
      </w:r>
      <w:r w:rsidRPr="00F82A61">
        <w:rPr>
          <w:rFonts w:ascii="Times New Roman" w:eastAsia="MS Mincho" w:hAnsi="Times New Roman" w:cs="Times New Roman"/>
          <w:b/>
          <w:color w:val="000000"/>
          <w:sz w:val="26"/>
          <w:szCs w:val="26"/>
          <w:lang w:eastAsia="ar-SA"/>
        </w:rPr>
        <w:t>Предмет регулирования Административного регламента</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Административный регламент 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муниципального района</w:t>
      </w:r>
      <w:r w:rsidR="008263E4">
        <w:rPr>
          <w:rFonts w:ascii="Times New Roman" w:eastAsia="MS Mincho" w:hAnsi="Times New Roman" w:cs="Times New Roman"/>
          <w:color w:val="000000"/>
          <w:sz w:val="26"/>
          <w:szCs w:val="26"/>
          <w:lang w:eastAsia="ar-SA"/>
        </w:rPr>
        <w:t xml:space="preserve"> «Тунгиро-Олекминский район»</w:t>
      </w:r>
      <w:r w:rsidRPr="005C60A4">
        <w:rPr>
          <w:rFonts w:ascii="Times New Roman" w:eastAsia="MS Mincho" w:hAnsi="Times New Roman" w:cs="Times New Roman"/>
          <w:color w:val="000000"/>
          <w:sz w:val="26"/>
          <w:szCs w:val="26"/>
          <w:lang w:eastAsia="ar-SA"/>
        </w:rPr>
        <w:t xml:space="preserve">, </w:t>
      </w:r>
      <w:r w:rsidR="008263E4">
        <w:rPr>
          <w:rFonts w:ascii="Times New Roman" w:eastAsia="MS Mincho" w:hAnsi="Times New Roman" w:cs="Times New Roman"/>
          <w:color w:val="000000"/>
          <w:sz w:val="26"/>
          <w:szCs w:val="26"/>
          <w:lang w:eastAsia="ar-SA"/>
        </w:rPr>
        <w:t>в рамках Федерального закона от 01.05.2016 « 119-ФЗ (с изменениями)</w:t>
      </w:r>
      <w:r w:rsidRPr="005C60A4">
        <w:rPr>
          <w:rFonts w:ascii="Times New Roman" w:eastAsia="MS Mincho" w:hAnsi="Times New Roman" w:cs="Times New Roman"/>
          <w:color w:val="000000"/>
          <w:sz w:val="26"/>
          <w:szCs w:val="26"/>
          <w:lang w:eastAsia="ar-SA"/>
        </w:rPr>
        <w:t>» (далее – Административный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5C60A4" w:rsidRPr="005C60A4" w:rsidRDefault="005C60A4" w:rsidP="005C60A4">
      <w:pPr>
        <w:widowControl w:val="0"/>
        <w:autoSpaceDE w:val="0"/>
        <w:spacing w:after="0" w:line="240" w:lineRule="auto"/>
        <w:ind w:firstLine="709"/>
        <w:jc w:val="both"/>
        <w:rPr>
          <w:rFonts w:ascii="Times New Roman" w:eastAsia="Calibri" w:hAnsi="Times New Roman" w:cs="Times New Roman"/>
          <w:color w:val="000000"/>
          <w:sz w:val="26"/>
          <w:szCs w:val="26"/>
          <w:lang w:eastAsia="ar-SA"/>
        </w:rPr>
      </w:pPr>
      <w:r w:rsidRPr="00B23724">
        <w:rPr>
          <w:rFonts w:ascii="Times New Roman" w:eastAsia="Calibri" w:hAnsi="Times New Roman" w:cs="Times New Roman"/>
          <w:b/>
          <w:color w:val="000000"/>
          <w:sz w:val="26"/>
          <w:szCs w:val="26"/>
          <w:lang w:eastAsia="ar-SA"/>
        </w:rPr>
        <w:t>1.2.</w:t>
      </w:r>
      <w:r w:rsidRPr="005C60A4">
        <w:rPr>
          <w:rFonts w:ascii="Times New Roman" w:eastAsia="Calibri" w:hAnsi="Times New Roman" w:cs="Times New Roman"/>
          <w:color w:val="000000"/>
          <w:sz w:val="26"/>
          <w:szCs w:val="26"/>
          <w:lang w:eastAsia="ar-SA"/>
        </w:rPr>
        <w:t xml:space="preserve"> Круг заявителей</w:t>
      </w:r>
    </w:p>
    <w:p w:rsidR="00F82A61" w:rsidRDefault="005C60A4" w:rsidP="00F82A61">
      <w:pPr>
        <w:widowControl w:val="0"/>
        <w:autoSpaceDE w:val="0"/>
        <w:spacing w:after="0" w:line="240" w:lineRule="auto"/>
        <w:ind w:firstLine="709"/>
        <w:jc w:val="both"/>
        <w:rPr>
          <w:rFonts w:ascii="Times New Roman" w:eastAsia="Calibri" w:hAnsi="Times New Roman" w:cs="Times New Roman"/>
          <w:color w:val="000000"/>
          <w:sz w:val="26"/>
          <w:szCs w:val="26"/>
          <w:lang w:eastAsia="ar-SA"/>
        </w:rPr>
      </w:pPr>
      <w:r w:rsidRPr="00B23724">
        <w:rPr>
          <w:rFonts w:ascii="Times New Roman" w:eastAsia="Calibri" w:hAnsi="Times New Roman" w:cs="Times New Roman"/>
          <w:b/>
          <w:color w:val="000000"/>
          <w:sz w:val="26"/>
          <w:szCs w:val="26"/>
          <w:lang w:eastAsia="ar-SA"/>
        </w:rPr>
        <w:t>1.2.1</w:t>
      </w:r>
      <w:r w:rsidR="00B23724">
        <w:rPr>
          <w:rFonts w:ascii="Times New Roman" w:eastAsia="Calibri" w:hAnsi="Times New Roman" w:cs="Times New Roman"/>
          <w:color w:val="000000"/>
          <w:sz w:val="26"/>
          <w:szCs w:val="26"/>
          <w:lang w:eastAsia="ar-SA"/>
        </w:rPr>
        <w:t xml:space="preserve">. </w:t>
      </w:r>
      <w:proofErr w:type="gramStart"/>
      <w:r w:rsidR="00B23724">
        <w:rPr>
          <w:rFonts w:ascii="Times New Roman" w:eastAsia="Calibri" w:hAnsi="Times New Roman" w:cs="Times New Roman"/>
          <w:color w:val="000000"/>
          <w:sz w:val="26"/>
          <w:szCs w:val="26"/>
          <w:lang w:eastAsia="ar-SA"/>
        </w:rPr>
        <w:t>З</w:t>
      </w:r>
      <w:r w:rsidRPr="005C60A4">
        <w:rPr>
          <w:rFonts w:ascii="Times New Roman" w:eastAsia="Calibri" w:hAnsi="Times New Roman" w:cs="Times New Roman"/>
          <w:color w:val="000000"/>
          <w:sz w:val="26"/>
          <w:szCs w:val="26"/>
          <w:lang w:eastAsia="ar-SA"/>
        </w:rPr>
        <w:t xml:space="preserve">аявителями являются граждане Российской Федерации, </w:t>
      </w:r>
      <w:r w:rsidR="00B23724">
        <w:rPr>
          <w:rFonts w:ascii="Times New Roman" w:eastAsia="Calibri" w:hAnsi="Times New Roman" w:cs="Times New Roman"/>
          <w:color w:val="000000"/>
          <w:sz w:val="26"/>
          <w:szCs w:val="26"/>
          <w:lang w:eastAsia="ar-SA"/>
        </w:rPr>
        <w:t xml:space="preserve">а также иностранные граждане и лица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w:t>
      </w:r>
      <w:r w:rsidRPr="005C60A4">
        <w:rPr>
          <w:rFonts w:ascii="Times New Roman" w:eastAsia="Calibri" w:hAnsi="Times New Roman" w:cs="Times New Roman"/>
          <w:color w:val="000000"/>
          <w:sz w:val="26"/>
          <w:szCs w:val="26"/>
          <w:lang w:eastAsia="ar-SA"/>
        </w:rPr>
        <w:t>обратившиеся в порядке, установленном настоящим Административным регламентом, с заявлением о предоставлении в безвозмездное пользование земельного участка, в случаях</w:t>
      </w:r>
      <w:proofErr w:type="gramEnd"/>
      <w:r w:rsidRPr="005C60A4">
        <w:rPr>
          <w:rFonts w:ascii="Times New Roman" w:eastAsia="Calibri" w:hAnsi="Times New Roman" w:cs="Times New Roman"/>
          <w:color w:val="000000"/>
          <w:sz w:val="26"/>
          <w:szCs w:val="26"/>
          <w:lang w:eastAsia="ar-SA"/>
        </w:rPr>
        <w:t xml:space="preserve">, предусмотренных Федеральным законом от 01 мая </w:t>
      </w:r>
      <w:smartTag w:uri="urn:schemas-microsoft-com:office:smarttags" w:element="metricconverter">
        <w:smartTagPr>
          <w:attr w:name="ProductID" w:val="2016 г"/>
        </w:smartTagPr>
        <w:r w:rsidRPr="005C60A4">
          <w:rPr>
            <w:rFonts w:ascii="Times New Roman" w:eastAsia="Calibri" w:hAnsi="Times New Roman" w:cs="Times New Roman"/>
            <w:color w:val="000000"/>
            <w:sz w:val="26"/>
            <w:szCs w:val="26"/>
            <w:lang w:eastAsia="ar-SA"/>
          </w:rPr>
          <w:t>2016 г</w:t>
        </w:r>
      </w:smartTag>
      <w:r w:rsidRPr="005C60A4">
        <w:rPr>
          <w:rFonts w:ascii="Times New Roman" w:eastAsia="Calibri" w:hAnsi="Times New Roman" w:cs="Times New Roman"/>
          <w:color w:val="000000"/>
          <w:sz w:val="26"/>
          <w:szCs w:val="26"/>
          <w:lang w:eastAsia="ar-SA"/>
        </w:rPr>
        <w:t xml:space="preserve">. № 119-ФЗ </w:t>
      </w:r>
      <w:r w:rsidRPr="005C60A4">
        <w:rPr>
          <w:rFonts w:ascii="Times New Roman" w:eastAsia="Calibri" w:hAnsi="Times New Roman" w:cs="Times New Roman"/>
          <w:bCs/>
          <w:color w:val="000000"/>
          <w:sz w:val="26"/>
          <w:szCs w:val="26"/>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5C60A4">
        <w:rPr>
          <w:rFonts w:ascii="Times New Roman" w:eastAsia="Calibri" w:hAnsi="Times New Roman" w:cs="Times New Roman"/>
          <w:color w:val="000000"/>
          <w:sz w:val="26"/>
          <w:szCs w:val="26"/>
          <w:lang w:eastAsia="ar-SA"/>
        </w:rPr>
        <w:t xml:space="preserve"> (далее – заявитель).</w:t>
      </w:r>
    </w:p>
    <w:p w:rsidR="005C60A4" w:rsidRPr="00F82A61" w:rsidRDefault="00F82A61" w:rsidP="00F82A61">
      <w:pPr>
        <w:widowControl w:val="0"/>
        <w:autoSpaceDE w:val="0"/>
        <w:spacing w:after="0" w:line="240" w:lineRule="auto"/>
        <w:ind w:firstLine="709"/>
        <w:jc w:val="both"/>
        <w:rPr>
          <w:rFonts w:ascii="Times New Roman" w:eastAsia="Calibri" w:hAnsi="Times New Roman" w:cs="Times New Roman"/>
          <w:color w:val="000000"/>
          <w:sz w:val="26"/>
          <w:szCs w:val="26"/>
          <w:lang w:eastAsia="ar-SA"/>
        </w:rPr>
      </w:pPr>
      <w:r w:rsidRPr="00F82A61">
        <w:rPr>
          <w:rFonts w:ascii="Times New Roman" w:eastAsia="MS Mincho" w:hAnsi="Times New Roman" w:cs="Times New Roman"/>
          <w:b/>
          <w:color w:val="000000"/>
          <w:sz w:val="26"/>
          <w:szCs w:val="26"/>
          <w:lang w:eastAsia="ar-SA"/>
        </w:rPr>
        <w:t>1.2.2</w:t>
      </w:r>
      <w:r w:rsidR="005C60A4" w:rsidRPr="00F82A61">
        <w:rPr>
          <w:rFonts w:ascii="Times New Roman" w:eastAsia="MS Mincho" w:hAnsi="Times New Roman" w:cs="Times New Roman"/>
          <w:b/>
          <w:color w:val="000000"/>
          <w:sz w:val="26"/>
          <w:szCs w:val="26"/>
          <w:lang w:eastAsia="ar-SA"/>
        </w:rPr>
        <w:t>.</w:t>
      </w:r>
      <w:r w:rsidR="005C60A4" w:rsidRPr="005C60A4">
        <w:rPr>
          <w:rFonts w:ascii="Times New Roman" w:eastAsia="MS Mincho" w:hAnsi="Times New Roman" w:cs="Times New Roman"/>
          <w:color w:val="000000"/>
          <w:sz w:val="26"/>
          <w:szCs w:val="26"/>
          <w:lang w:eastAsia="ar-SA"/>
        </w:rPr>
        <w:t xml:space="preserve"> От имени заявителя могут выступать лица, имеющие такое право в соответствии с законодательством Российской Федерации (далее – </w:t>
      </w:r>
      <w:r w:rsidR="005C60A4" w:rsidRPr="005C60A4">
        <w:rPr>
          <w:rFonts w:ascii="Times New Roman" w:eastAsia="MS Mincho" w:hAnsi="Times New Roman" w:cs="Times New Roman"/>
          <w:color w:val="000000"/>
          <w:sz w:val="26"/>
          <w:szCs w:val="26"/>
          <w:lang w:eastAsia="ar-SA"/>
        </w:rPr>
        <w:lastRenderedPageBreak/>
        <w:t>представитель).</w:t>
      </w:r>
    </w:p>
    <w:p w:rsidR="005C60A4" w:rsidRPr="008437F9" w:rsidRDefault="005C60A4" w:rsidP="005C60A4">
      <w:pPr>
        <w:widowControl w:val="0"/>
        <w:autoSpaceDE w:val="0"/>
        <w:spacing w:after="0" w:line="240" w:lineRule="auto"/>
        <w:ind w:firstLine="709"/>
        <w:jc w:val="both"/>
        <w:rPr>
          <w:rFonts w:ascii="Times New Roman" w:eastAsia="Calibri" w:hAnsi="Times New Roman" w:cs="Times New Roman"/>
          <w:b/>
          <w:color w:val="000000"/>
          <w:sz w:val="26"/>
          <w:szCs w:val="26"/>
          <w:lang w:eastAsia="ar-SA"/>
        </w:rPr>
      </w:pPr>
      <w:r w:rsidRPr="008437F9">
        <w:rPr>
          <w:rFonts w:ascii="Times New Roman" w:eastAsia="Calibri" w:hAnsi="Times New Roman" w:cs="Times New Roman"/>
          <w:b/>
          <w:color w:val="000000"/>
          <w:sz w:val="26"/>
          <w:szCs w:val="26"/>
          <w:lang w:eastAsia="ar-SA"/>
        </w:rPr>
        <w:t xml:space="preserve">1.3. Требования к порядку информирования о предоставлении </w:t>
      </w:r>
      <w:r w:rsidRPr="008437F9">
        <w:rPr>
          <w:rFonts w:ascii="Times New Roman" w:eastAsia="Calibri" w:hAnsi="Times New Roman" w:cs="Times New Roman"/>
          <w:b/>
          <w:bCs/>
          <w:color w:val="000000"/>
          <w:sz w:val="26"/>
          <w:szCs w:val="26"/>
          <w:lang w:eastAsia="ar-SA"/>
        </w:rPr>
        <w:t>муниципальной</w:t>
      </w:r>
      <w:r w:rsidRPr="008437F9">
        <w:rPr>
          <w:rFonts w:ascii="Times New Roman" w:eastAsia="Calibri" w:hAnsi="Times New Roman" w:cs="Times New Roman"/>
          <w:b/>
          <w:color w:val="000000"/>
          <w:sz w:val="26"/>
          <w:szCs w:val="26"/>
          <w:lang w:eastAsia="ar-SA"/>
        </w:rPr>
        <w:t xml:space="preserve"> услуги </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8437F9">
        <w:rPr>
          <w:rFonts w:ascii="Times New Roman" w:eastAsia="MS Mincho" w:hAnsi="Times New Roman" w:cs="Times New Roman"/>
          <w:b/>
          <w:color w:val="000000"/>
          <w:sz w:val="26"/>
          <w:szCs w:val="26"/>
          <w:lang w:eastAsia="ar-SA"/>
        </w:rPr>
        <w:t>1.3.1.</w:t>
      </w:r>
      <w:r w:rsidRPr="005C60A4">
        <w:rPr>
          <w:rFonts w:ascii="Times New Roman" w:eastAsia="MS Mincho" w:hAnsi="Times New Roman" w:cs="Times New Roman"/>
          <w:color w:val="000000"/>
          <w:sz w:val="26"/>
          <w:szCs w:val="26"/>
          <w:lang w:eastAsia="ar-SA"/>
        </w:rPr>
        <w:t xml:space="preserve"> Сведения об администрации муниципального района</w:t>
      </w:r>
      <w:r w:rsidR="00170C9D">
        <w:rPr>
          <w:rFonts w:ascii="Times New Roman" w:eastAsia="MS Mincho" w:hAnsi="Times New Roman" w:cs="Times New Roman"/>
          <w:color w:val="000000"/>
          <w:sz w:val="26"/>
          <w:szCs w:val="26"/>
          <w:lang w:eastAsia="ar-SA"/>
        </w:rPr>
        <w:t xml:space="preserve"> «Тунгиро-Олекминский район»</w:t>
      </w:r>
      <w:r w:rsidRPr="005C60A4">
        <w:rPr>
          <w:rFonts w:ascii="Times New Roman" w:eastAsia="MS Mincho" w:hAnsi="Times New Roman" w:cs="Times New Roman"/>
          <w:color w:val="000000"/>
          <w:sz w:val="26"/>
          <w:szCs w:val="26"/>
          <w:lang w:eastAsia="ar-SA"/>
        </w:rPr>
        <w:t>:</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место нахождения: </w:t>
      </w:r>
      <w:r w:rsidR="009736F5">
        <w:rPr>
          <w:rFonts w:ascii="Times New Roman" w:eastAsia="MS Mincho" w:hAnsi="Times New Roman" w:cs="Times New Roman"/>
          <w:color w:val="000000"/>
          <w:sz w:val="26"/>
          <w:szCs w:val="26"/>
          <w:lang w:eastAsia="ar-SA"/>
        </w:rPr>
        <w:t>Забайкальский край</w:t>
      </w:r>
      <w:r w:rsidRPr="005C60A4">
        <w:rPr>
          <w:rFonts w:ascii="Times New Roman" w:eastAsia="MS Mincho" w:hAnsi="Times New Roman" w:cs="Times New Roman"/>
          <w:color w:val="000000"/>
          <w:sz w:val="26"/>
          <w:szCs w:val="26"/>
          <w:lang w:eastAsia="ar-SA"/>
        </w:rPr>
        <w:t>,</w:t>
      </w:r>
      <w:r w:rsidR="009736F5">
        <w:rPr>
          <w:rFonts w:ascii="Times New Roman" w:eastAsia="MS Mincho" w:hAnsi="Times New Roman" w:cs="Times New Roman"/>
          <w:color w:val="000000"/>
          <w:sz w:val="26"/>
          <w:szCs w:val="26"/>
          <w:lang w:eastAsia="ar-SA"/>
        </w:rPr>
        <w:t xml:space="preserve"> Тунгиро-Олекминский район, </w:t>
      </w:r>
      <w:proofErr w:type="spellStart"/>
      <w:r w:rsidR="009736F5">
        <w:rPr>
          <w:rFonts w:ascii="Times New Roman" w:eastAsia="MS Mincho" w:hAnsi="Times New Roman" w:cs="Times New Roman"/>
          <w:color w:val="000000"/>
          <w:sz w:val="26"/>
          <w:szCs w:val="26"/>
          <w:lang w:eastAsia="ar-SA"/>
        </w:rPr>
        <w:t>с</w:t>
      </w:r>
      <w:proofErr w:type="gramStart"/>
      <w:r w:rsidR="009736F5">
        <w:rPr>
          <w:rFonts w:ascii="Times New Roman" w:eastAsia="MS Mincho" w:hAnsi="Times New Roman" w:cs="Times New Roman"/>
          <w:color w:val="000000"/>
          <w:sz w:val="26"/>
          <w:szCs w:val="26"/>
          <w:lang w:eastAsia="ar-SA"/>
        </w:rPr>
        <w:t>.Т</w:t>
      </w:r>
      <w:proofErr w:type="gramEnd"/>
      <w:r w:rsidR="009736F5">
        <w:rPr>
          <w:rFonts w:ascii="Times New Roman" w:eastAsia="MS Mincho" w:hAnsi="Times New Roman" w:cs="Times New Roman"/>
          <w:color w:val="000000"/>
          <w:sz w:val="26"/>
          <w:szCs w:val="26"/>
          <w:lang w:eastAsia="ar-SA"/>
        </w:rPr>
        <w:t>упик</w:t>
      </w:r>
      <w:proofErr w:type="spellEnd"/>
      <w:r w:rsidR="009736F5">
        <w:rPr>
          <w:rFonts w:ascii="Times New Roman" w:eastAsia="MS Mincho" w:hAnsi="Times New Roman" w:cs="Times New Roman"/>
          <w:color w:val="000000"/>
          <w:sz w:val="26"/>
          <w:szCs w:val="26"/>
          <w:lang w:eastAsia="ar-SA"/>
        </w:rPr>
        <w:t>, ул. Нагорная, д.37</w:t>
      </w:r>
      <w:r w:rsidRPr="005C60A4">
        <w:rPr>
          <w:rFonts w:ascii="Times New Roman" w:eastAsia="Calibri" w:hAnsi="Times New Roman" w:cs="Times New Roman"/>
          <w:color w:val="000000"/>
          <w:sz w:val="26"/>
          <w:szCs w:val="26"/>
        </w:rPr>
        <w:t>;</w:t>
      </w:r>
    </w:p>
    <w:p w:rsidR="005C60A4" w:rsidRPr="005C60A4" w:rsidRDefault="005C60A4" w:rsidP="005C60A4">
      <w:pPr>
        <w:widowControl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MS Mincho" w:hAnsi="Times New Roman" w:cs="Times New Roman"/>
          <w:color w:val="000000"/>
          <w:sz w:val="26"/>
          <w:szCs w:val="26"/>
          <w:lang w:eastAsia="ar-SA"/>
        </w:rPr>
        <w:t xml:space="preserve">почтовый адрес: </w:t>
      </w:r>
      <w:r w:rsidR="009736F5">
        <w:rPr>
          <w:rFonts w:ascii="Times New Roman" w:eastAsia="Calibri" w:hAnsi="Times New Roman" w:cs="Times New Roman"/>
          <w:color w:val="000000"/>
          <w:sz w:val="26"/>
          <w:szCs w:val="26"/>
        </w:rPr>
        <w:t>673820</w:t>
      </w:r>
      <w:r w:rsidRPr="005C60A4">
        <w:rPr>
          <w:rFonts w:ascii="Times New Roman" w:eastAsia="Calibri" w:hAnsi="Times New Roman" w:cs="Times New Roman"/>
          <w:color w:val="000000"/>
          <w:sz w:val="26"/>
          <w:szCs w:val="26"/>
        </w:rPr>
        <w:t xml:space="preserve">, </w:t>
      </w:r>
      <w:r w:rsidR="009736F5">
        <w:rPr>
          <w:rFonts w:ascii="Times New Roman" w:eastAsia="Calibri" w:hAnsi="Times New Roman" w:cs="Times New Roman"/>
          <w:color w:val="000000"/>
          <w:sz w:val="26"/>
          <w:szCs w:val="26"/>
        </w:rPr>
        <w:t>Забайкальский</w:t>
      </w:r>
      <w:r w:rsidRPr="005C60A4">
        <w:rPr>
          <w:rFonts w:ascii="Times New Roman" w:eastAsia="Calibri" w:hAnsi="Times New Roman" w:cs="Times New Roman"/>
          <w:color w:val="000000"/>
          <w:sz w:val="26"/>
          <w:szCs w:val="26"/>
        </w:rPr>
        <w:t xml:space="preserve"> край,  </w:t>
      </w:r>
      <w:r w:rsidR="009736F5">
        <w:rPr>
          <w:rFonts w:ascii="Times New Roman" w:eastAsia="Calibri" w:hAnsi="Times New Roman" w:cs="Times New Roman"/>
          <w:color w:val="000000"/>
          <w:sz w:val="26"/>
          <w:szCs w:val="26"/>
        </w:rPr>
        <w:t xml:space="preserve">Тунгиро-Олекминский </w:t>
      </w:r>
      <w:r w:rsidRPr="005C60A4">
        <w:rPr>
          <w:rFonts w:ascii="Times New Roman" w:eastAsia="Calibri" w:hAnsi="Times New Roman" w:cs="Times New Roman"/>
          <w:color w:val="000000"/>
          <w:sz w:val="26"/>
          <w:szCs w:val="26"/>
        </w:rPr>
        <w:t xml:space="preserve">район, ул. </w:t>
      </w:r>
      <w:proofErr w:type="gramStart"/>
      <w:r w:rsidR="009736F5">
        <w:rPr>
          <w:rFonts w:ascii="Times New Roman" w:eastAsia="Calibri" w:hAnsi="Times New Roman" w:cs="Times New Roman"/>
          <w:color w:val="000000"/>
          <w:sz w:val="26"/>
          <w:szCs w:val="26"/>
        </w:rPr>
        <w:t>Нагорная</w:t>
      </w:r>
      <w:proofErr w:type="gramEnd"/>
      <w:r w:rsidR="009736F5">
        <w:rPr>
          <w:rFonts w:ascii="Times New Roman" w:eastAsia="Calibri" w:hAnsi="Times New Roman" w:cs="Times New Roman"/>
          <w:color w:val="000000"/>
          <w:sz w:val="26"/>
          <w:szCs w:val="26"/>
        </w:rPr>
        <w:t>, д.22</w:t>
      </w:r>
      <w:r w:rsidRPr="005C60A4">
        <w:rPr>
          <w:rFonts w:ascii="Times New Roman" w:eastAsia="Calibri" w:hAnsi="Times New Roman" w:cs="Times New Roman"/>
          <w:color w:val="000000"/>
          <w:sz w:val="26"/>
          <w:szCs w:val="26"/>
        </w:rPr>
        <w:t>;</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адрес электронной почты: </w:t>
      </w:r>
      <w:r w:rsidR="009736F5">
        <w:rPr>
          <w:rFonts w:ascii="Times New Roman" w:eastAsia="MS Mincho" w:hAnsi="Times New Roman" w:cs="Times New Roman"/>
          <w:color w:val="000000"/>
          <w:sz w:val="26"/>
          <w:szCs w:val="26"/>
          <w:lang w:val="en-US" w:eastAsia="ar-SA"/>
        </w:rPr>
        <w:t>stroito</w:t>
      </w:r>
      <w:r w:rsidR="009736F5" w:rsidRPr="00AB4C33">
        <w:rPr>
          <w:rFonts w:ascii="Times New Roman" w:eastAsia="MS Mincho" w:hAnsi="Times New Roman" w:cs="Times New Roman"/>
          <w:color w:val="000000"/>
          <w:sz w:val="26"/>
          <w:szCs w:val="26"/>
          <w:lang w:eastAsia="ar-SA"/>
        </w:rPr>
        <w:t>7@</w:t>
      </w:r>
      <w:r w:rsidR="009736F5">
        <w:rPr>
          <w:rFonts w:ascii="Times New Roman" w:eastAsia="MS Mincho" w:hAnsi="Times New Roman" w:cs="Times New Roman"/>
          <w:color w:val="000000"/>
          <w:sz w:val="26"/>
          <w:szCs w:val="26"/>
          <w:lang w:val="en-US" w:eastAsia="ar-SA"/>
        </w:rPr>
        <w:t>rambler</w:t>
      </w:r>
      <w:r w:rsidRPr="005C60A4">
        <w:rPr>
          <w:rFonts w:ascii="Times New Roman" w:eastAsia="Calibri" w:hAnsi="Times New Roman" w:cs="Times New Roman"/>
          <w:color w:val="000000"/>
          <w:sz w:val="26"/>
          <w:szCs w:val="26"/>
        </w:rPr>
        <w:t>.ru</w:t>
      </w:r>
    </w:p>
    <w:p w:rsidR="005C60A4" w:rsidRPr="00AB4C33"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телефоны, факс: </w:t>
      </w:r>
      <w:r w:rsidRPr="005C60A4">
        <w:rPr>
          <w:rFonts w:ascii="Times New Roman" w:eastAsia="Calibri" w:hAnsi="Times New Roman" w:cs="Times New Roman"/>
          <w:color w:val="000000"/>
          <w:sz w:val="26"/>
          <w:szCs w:val="26"/>
        </w:rPr>
        <w:t>8(</w:t>
      </w:r>
      <w:r w:rsidR="00AB4C33" w:rsidRPr="00AB4C33">
        <w:rPr>
          <w:rFonts w:ascii="Times New Roman" w:eastAsia="Calibri" w:hAnsi="Times New Roman" w:cs="Times New Roman"/>
          <w:color w:val="000000"/>
          <w:sz w:val="26"/>
          <w:szCs w:val="26"/>
        </w:rPr>
        <w:t>30263</w:t>
      </w:r>
      <w:r w:rsidR="00AB4C33">
        <w:rPr>
          <w:rFonts w:ascii="Times New Roman" w:eastAsia="Calibri" w:hAnsi="Times New Roman" w:cs="Times New Roman"/>
          <w:color w:val="000000"/>
          <w:sz w:val="26"/>
          <w:szCs w:val="26"/>
        </w:rPr>
        <w:t xml:space="preserve">) </w:t>
      </w:r>
      <w:r w:rsidR="00AB4C33" w:rsidRPr="00774D0D">
        <w:rPr>
          <w:rFonts w:ascii="Times New Roman" w:eastAsia="Calibri" w:hAnsi="Times New Roman" w:cs="Times New Roman"/>
          <w:color w:val="000000"/>
          <w:sz w:val="26"/>
          <w:szCs w:val="26"/>
        </w:rPr>
        <w:t>31-174</w:t>
      </w:r>
      <w:r w:rsidR="00AB4C33">
        <w:rPr>
          <w:rFonts w:ascii="Times New Roman" w:eastAsia="Calibri" w:hAnsi="Times New Roman" w:cs="Times New Roman"/>
          <w:color w:val="000000"/>
          <w:sz w:val="26"/>
          <w:szCs w:val="26"/>
        </w:rPr>
        <w:t>;</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официальный интернет-портал администрации </w:t>
      </w:r>
      <w:r w:rsidR="00774D0D">
        <w:rPr>
          <w:rFonts w:ascii="Times New Roman" w:eastAsia="Calibri" w:hAnsi="Times New Roman" w:cs="Times New Roman"/>
          <w:color w:val="000000"/>
          <w:sz w:val="26"/>
          <w:szCs w:val="26"/>
          <w:lang w:eastAsia="ru-RU"/>
        </w:rPr>
        <w:t xml:space="preserve">муниципального района «Тунгиро-Олекминский район» </w:t>
      </w:r>
      <w:hyperlink r:id="rId7" w:history="1">
        <w:r w:rsidR="00FD4115" w:rsidRPr="00FD4115">
          <w:rPr>
            <w:rFonts w:ascii="Times New Roman" w:hAnsi="Times New Roman" w:cs="Times New Roman"/>
            <w:color w:val="0000FF"/>
            <w:sz w:val="26"/>
            <w:szCs w:val="26"/>
            <w:u w:val="single"/>
            <w:lang w:val="en-US"/>
          </w:rPr>
          <w:t>www</w:t>
        </w:r>
        <w:r w:rsidR="00FD4115" w:rsidRPr="00FD4115">
          <w:rPr>
            <w:rFonts w:ascii="Times New Roman" w:hAnsi="Times New Roman" w:cs="Times New Roman"/>
            <w:color w:val="0000FF"/>
            <w:sz w:val="26"/>
            <w:szCs w:val="26"/>
            <w:u w:val="single"/>
          </w:rPr>
          <w:t>.тунгир.забайкальскийкрай.рф</w:t>
        </w:r>
      </w:hyperlink>
      <w:r w:rsidR="00FD4115" w:rsidRPr="00FD4115">
        <w:rPr>
          <w:rFonts w:ascii="Times New Roman" w:eastAsia="Calibri" w:hAnsi="Times New Roman" w:cs="Times New Roman"/>
          <w:color w:val="000000"/>
          <w:sz w:val="26"/>
          <w:szCs w:val="26"/>
          <w:lang w:eastAsia="ru-RU"/>
        </w:rPr>
        <w:t xml:space="preserve"> </w:t>
      </w:r>
      <w:r w:rsidRPr="005C60A4">
        <w:rPr>
          <w:rFonts w:ascii="Times New Roman" w:eastAsia="Calibri" w:hAnsi="Times New Roman" w:cs="Times New Roman"/>
          <w:color w:val="000000"/>
          <w:sz w:val="26"/>
          <w:szCs w:val="26"/>
          <w:lang w:eastAsia="ru-RU"/>
        </w:rPr>
        <w:t>(далее - сайт Администрации);</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pacing w:val="-2"/>
          <w:sz w:val="26"/>
          <w:szCs w:val="26"/>
          <w:lang w:eastAsia="ar-SA"/>
        </w:rPr>
      </w:pPr>
      <w:r w:rsidRPr="005C60A4">
        <w:rPr>
          <w:rFonts w:ascii="Times New Roman" w:eastAsia="MS Mincho" w:hAnsi="Times New Roman" w:cs="Times New Roman"/>
          <w:color w:val="000000"/>
          <w:spacing w:val="-2"/>
          <w:sz w:val="26"/>
          <w:szCs w:val="26"/>
          <w:lang w:eastAsia="ar-SA"/>
        </w:rPr>
        <w:t>граф</w:t>
      </w:r>
      <w:r w:rsidR="00FD4115">
        <w:rPr>
          <w:rFonts w:ascii="Times New Roman" w:eastAsia="MS Mincho" w:hAnsi="Times New Roman" w:cs="Times New Roman"/>
          <w:color w:val="000000"/>
          <w:spacing w:val="-2"/>
          <w:sz w:val="26"/>
          <w:szCs w:val="26"/>
          <w:lang w:eastAsia="ar-SA"/>
        </w:rPr>
        <w:t>ик работы: понедельник – четверг с 09.00 до 17</w:t>
      </w:r>
      <w:r w:rsidRPr="005C60A4">
        <w:rPr>
          <w:rFonts w:ascii="Times New Roman" w:eastAsia="MS Mincho" w:hAnsi="Times New Roman" w:cs="Times New Roman"/>
          <w:color w:val="000000"/>
          <w:spacing w:val="-2"/>
          <w:sz w:val="26"/>
          <w:szCs w:val="26"/>
          <w:lang w:eastAsia="ar-SA"/>
        </w:rPr>
        <w:t>.00 часов</w:t>
      </w:r>
      <w:r w:rsidR="00FD4115">
        <w:rPr>
          <w:rFonts w:ascii="Times New Roman" w:eastAsia="MS Mincho" w:hAnsi="Times New Roman" w:cs="Times New Roman"/>
          <w:color w:val="000000"/>
          <w:spacing w:val="-2"/>
          <w:sz w:val="26"/>
          <w:szCs w:val="26"/>
          <w:lang w:eastAsia="ar-SA"/>
        </w:rPr>
        <w:t xml:space="preserve">, пятница с 9.00 до 16.00 </w:t>
      </w:r>
      <w:r w:rsidRPr="005C60A4">
        <w:rPr>
          <w:rFonts w:ascii="Times New Roman" w:eastAsia="MS Mincho" w:hAnsi="Times New Roman" w:cs="Times New Roman"/>
          <w:color w:val="000000"/>
          <w:spacing w:val="-2"/>
          <w:sz w:val="26"/>
          <w:szCs w:val="26"/>
          <w:lang w:eastAsia="ar-SA"/>
        </w:rPr>
        <w:t>(перерыв – с 13.00 до 14.00 часов)</w:t>
      </w:r>
      <w:r w:rsidR="00FD4115">
        <w:rPr>
          <w:rFonts w:ascii="Times New Roman" w:eastAsia="MS Mincho" w:hAnsi="Times New Roman" w:cs="Times New Roman"/>
          <w:color w:val="000000"/>
          <w:spacing w:val="-2"/>
          <w:sz w:val="26"/>
          <w:szCs w:val="26"/>
          <w:lang w:eastAsia="ar-SA"/>
        </w:rPr>
        <w:t>;</w:t>
      </w:r>
    </w:p>
    <w:p w:rsidR="005C60A4" w:rsidRPr="005C60A4" w:rsidRDefault="00812CD9"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lang w:eastAsia="ar-SA"/>
        </w:rPr>
        <w:t>1.3.2</w:t>
      </w:r>
      <w:r w:rsidR="005C60A4" w:rsidRPr="005C60A4">
        <w:rPr>
          <w:rFonts w:ascii="Times New Roman" w:eastAsia="Calibri" w:hAnsi="Times New Roman" w:cs="Times New Roman"/>
          <w:color w:val="000000"/>
          <w:sz w:val="26"/>
          <w:szCs w:val="26"/>
          <w:lang w:eastAsia="ar-SA"/>
        </w:rPr>
        <w:t xml:space="preserve">. Информация о месте нахождения администрации </w:t>
      </w:r>
      <w:r>
        <w:rPr>
          <w:rFonts w:ascii="Times New Roman" w:eastAsia="Calibri" w:hAnsi="Times New Roman" w:cs="Times New Roman"/>
          <w:color w:val="000000"/>
          <w:sz w:val="26"/>
          <w:szCs w:val="26"/>
          <w:lang w:eastAsia="ar-SA"/>
        </w:rPr>
        <w:t>муниципального района «Тунгиро-Олекминский район», почтовом адресе</w:t>
      </w:r>
      <w:r w:rsidR="005C60A4" w:rsidRPr="005C60A4">
        <w:rPr>
          <w:rFonts w:ascii="Times New Roman" w:eastAsia="Calibri" w:hAnsi="Times New Roman" w:cs="Times New Roman"/>
          <w:color w:val="000000"/>
          <w:sz w:val="26"/>
          <w:szCs w:val="26"/>
          <w:lang w:eastAsia="ar-SA"/>
        </w:rPr>
        <w:t>, справ</w:t>
      </w:r>
      <w:r>
        <w:rPr>
          <w:rFonts w:ascii="Times New Roman" w:eastAsia="Calibri" w:hAnsi="Times New Roman" w:cs="Times New Roman"/>
          <w:color w:val="000000"/>
          <w:sz w:val="26"/>
          <w:szCs w:val="26"/>
          <w:lang w:eastAsia="ar-SA"/>
        </w:rPr>
        <w:t>очных телефонах, электронном адресе</w:t>
      </w:r>
      <w:r w:rsidR="005C60A4" w:rsidRPr="005C60A4">
        <w:rPr>
          <w:rFonts w:ascii="Times New Roman" w:eastAsia="Calibri" w:hAnsi="Times New Roman" w:cs="Times New Roman"/>
          <w:color w:val="000000"/>
          <w:sz w:val="26"/>
          <w:szCs w:val="26"/>
          <w:lang w:eastAsia="ar-SA"/>
        </w:rPr>
        <w:t xml:space="preserve">, </w:t>
      </w:r>
      <w:r w:rsidR="005C60A4" w:rsidRPr="005C60A4">
        <w:rPr>
          <w:rFonts w:ascii="Times New Roman" w:eastAsia="Calibri" w:hAnsi="Times New Roman" w:cs="Times New Roman"/>
          <w:color w:val="000000"/>
          <w:sz w:val="26"/>
          <w:szCs w:val="26"/>
        </w:rPr>
        <w:t xml:space="preserve">месте принятия документов, </w:t>
      </w:r>
      <w:r>
        <w:rPr>
          <w:rFonts w:ascii="Times New Roman" w:eastAsia="Calibri" w:hAnsi="Times New Roman" w:cs="Times New Roman"/>
          <w:color w:val="000000"/>
          <w:sz w:val="26"/>
          <w:szCs w:val="26"/>
          <w:lang w:eastAsia="ar-SA"/>
        </w:rPr>
        <w:t>графике</w:t>
      </w:r>
      <w:r w:rsidR="005C60A4" w:rsidRPr="005C60A4">
        <w:rPr>
          <w:rFonts w:ascii="Times New Roman" w:eastAsia="Calibri" w:hAnsi="Times New Roman" w:cs="Times New Roman"/>
          <w:color w:val="000000"/>
          <w:sz w:val="26"/>
          <w:szCs w:val="26"/>
          <w:lang w:eastAsia="ar-SA"/>
        </w:rPr>
        <w:t xml:space="preserve"> работы размещается:</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w:t>
      </w:r>
      <w:r w:rsidR="00812CD9">
        <w:rPr>
          <w:rFonts w:ascii="Times New Roman" w:eastAsia="Calibri" w:hAnsi="Times New Roman" w:cs="Times New Roman"/>
          <w:color w:val="000000"/>
          <w:sz w:val="26"/>
          <w:szCs w:val="26"/>
          <w:lang w:eastAsia="ar-SA"/>
        </w:rPr>
        <w:t xml:space="preserve"> на официальном сайте</w:t>
      </w:r>
      <w:r w:rsidRPr="005C60A4">
        <w:rPr>
          <w:rFonts w:ascii="Times New Roman" w:eastAsia="Calibri" w:hAnsi="Times New Roman" w:cs="Times New Roman"/>
          <w:color w:val="000000"/>
          <w:sz w:val="26"/>
          <w:szCs w:val="26"/>
          <w:lang w:eastAsia="ar-SA"/>
        </w:rPr>
        <w:t xml:space="preserve"> администрации </w:t>
      </w:r>
      <w:r w:rsidR="00812CD9">
        <w:rPr>
          <w:rFonts w:ascii="Times New Roman" w:eastAsia="Calibri" w:hAnsi="Times New Roman" w:cs="Times New Roman"/>
          <w:color w:val="000000"/>
          <w:sz w:val="26"/>
          <w:szCs w:val="26"/>
          <w:lang w:eastAsia="ar-SA"/>
        </w:rPr>
        <w:t>муниципального района «Тунгиро-Олекминский район»;</w:t>
      </w:r>
    </w:p>
    <w:p w:rsidR="005C60A4" w:rsidRPr="005C60A4" w:rsidRDefault="00812CD9"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Pr>
          <w:rFonts w:ascii="Times New Roman" w:eastAsia="MS Mincho" w:hAnsi="Times New Roman" w:cs="Times New Roman"/>
          <w:color w:val="000000"/>
          <w:sz w:val="26"/>
          <w:szCs w:val="26"/>
          <w:lang w:eastAsia="ar-SA"/>
        </w:rPr>
        <w:t>- на информационных стендах</w:t>
      </w:r>
      <w:r w:rsidR="005C60A4" w:rsidRPr="005C60A4">
        <w:rPr>
          <w:rFonts w:ascii="Times New Roman" w:eastAsia="MS Mincho" w:hAnsi="Times New Roman" w:cs="Times New Roman"/>
          <w:color w:val="000000"/>
          <w:sz w:val="26"/>
          <w:szCs w:val="26"/>
          <w:lang w:eastAsia="ar-SA"/>
        </w:rPr>
        <w:t xml:space="preserve"> в администрации </w:t>
      </w:r>
      <w:r>
        <w:rPr>
          <w:rFonts w:ascii="Times New Roman" w:eastAsia="MS Mincho" w:hAnsi="Times New Roman" w:cs="Times New Roman"/>
          <w:color w:val="000000"/>
          <w:sz w:val="26"/>
          <w:szCs w:val="26"/>
          <w:lang w:eastAsia="ar-SA"/>
        </w:rPr>
        <w:t>муниципального района «Тунгиро-Олекминский район» и в администрациях сельских поселений «Тупикское» и Зареченское»</w:t>
      </w:r>
      <w:r w:rsidR="005C60A4" w:rsidRPr="005C60A4">
        <w:rPr>
          <w:rFonts w:ascii="Times New Roman" w:eastAsia="Calibri" w:hAnsi="Times New Roman" w:cs="Times New Roman"/>
          <w:color w:val="000000"/>
          <w:sz w:val="26"/>
          <w:szCs w:val="26"/>
        </w:rPr>
        <w:t>.</w:t>
      </w:r>
    </w:p>
    <w:p w:rsidR="005C60A4" w:rsidRPr="005C60A4" w:rsidRDefault="001B16A0"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Pr>
          <w:rFonts w:ascii="Times New Roman" w:eastAsia="Calibri" w:hAnsi="Times New Roman" w:cs="Times New Roman"/>
          <w:b/>
          <w:color w:val="000000"/>
          <w:sz w:val="26"/>
          <w:szCs w:val="26"/>
          <w:lang w:eastAsia="ru-RU"/>
        </w:rPr>
        <w:t>1.3.3</w:t>
      </w:r>
      <w:r w:rsidR="005C60A4" w:rsidRPr="001B16A0">
        <w:rPr>
          <w:rFonts w:ascii="Times New Roman" w:eastAsia="Calibri" w:hAnsi="Times New Roman" w:cs="Times New Roman"/>
          <w:b/>
          <w:color w:val="000000"/>
          <w:sz w:val="26"/>
          <w:szCs w:val="26"/>
          <w:lang w:eastAsia="ru-RU"/>
        </w:rPr>
        <w:t>.</w:t>
      </w:r>
      <w:r w:rsidR="005C60A4" w:rsidRPr="005C60A4">
        <w:rPr>
          <w:rFonts w:ascii="Times New Roman" w:eastAsia="Calibri" w:hAnsi="Times New Roman" w:cs="Times New Roman"/>
          <w:color w:val="000000"/>
          <w:sz w:val="26"/>
          <w:szCs w:val="26"/>
          <w:lang w:eastAsia="ru-RU"/>
        </w:rPr>
        <w:t xml:space="preserve"> Заявители могут получить информацию по вопросам:</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 предоставления </w:t>
      </w:r>
      <w:r w:rsidRPr="005C60A4">
        <w:rPr>
          <w:rFonts w:ascii="Times New Roman" w:eastAsia="MS Mincho" w:hAnsi="Times New Roman" w:cs="Times New Roman"/>
          <w:color w:val="000000"/>
          <w:sz w:val="26"/>
          <w:szCs w:val="26"/>
          <w:lang w:eastAsia="ru-RU"/>
        </w:rPr>
        <w:t>муниципальной</w:t>
      </w:r>
      <w:r w:rsidRPr="005C60A4">
        <w:rPr>
          <w:rFonts w:ascii="Times New Roman" w:eastAsia="Calibri" w:hAnsi="Times New Roman" w:cs="Times New Roman"/>
          <w:color w:val="000000"/>
          <w:sz w:val="26"/>
          <w:szCs w:val="26"/>
          <w:lang w:eastAsia="ru-RU"/>
        </w:rPr>
        <w:t xml:space="preserve"> услуги и обеспечения доступа к сведениям о </w:t>
      </w:r>
      <w:r w:rsidRPr="005C60A4">
        <w:rPr>
          <w:rFonts w:ascii="Times New Roman" w:eastAsia="MS Mincho" w:hAnsi="Times New Roman" w:cs="Times New Roman"/>
          <w:color w:val="000000"/>
          <w:sz w:val="26"/>
          <w:szCs w:val="26"/>
          <w:lang w:eastAsia="ru-RU"/>
        </w:rPr>
        <w:t>муниципальной</w:t>
      </w:r>
      <w:r w:rsidRPr="005C60A4">
        <w:rPr>
          <w:rFonts w:ascii="Times New Roman" w:eastAsia="Calibri" w:hAnsi="Times New Roman" w:cs="Times New Roman"/>
          <w:color w:val="000000"/>
          <w:sz w:val="26"/>
          <w:szCs w:val="26"/>
          <w:lang w:eastAsia="ru-RU"/>
        </w:rPr>
        <w:t xml:space="preserve"> услуге, в том числе оказываемой в электронном виде;</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 представления сведений о ходе выполнения заявления о предоставлении </w:t>
      </w:r>
      <w:r w:rsidRPr="005C60A4">
        <w:rPr>
          <w:rFonts w:ascii="Times New Roman" w:eastAsia="MS Mincho" w:hAnsi="Times New Roman" w:cs="Times New Roman"/>
          <w:color w:val="000000"/>
          <w:sz w:val="26"/>
          <w:szCs w:val="26"/>
          <w:lang w:eastAsia="ru-RU"/>
        </w:rPr>
        <w:t>муниципальной</w:t>
      </w:r>
      <w:r w:rsidRPr="005C60A4">
        <w:rPr>
          <w:rFonts w:ascii="Times New Roman" w:eastAsia="Calibri" w:hAnsi="Times New Roman" w:cs="Times New Roman"/>
          <w:color w:val="000000"/>
          <w:sz w:val="26"/>
          <w:szCs w:val="26"/>
          <w:lang w:eastAsia="ru-RU"/>
        </w:rPr>
        <w:t xml:space="preserve"> услуги, оказываемой в электронном виде;</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 досудебного (внесудебного) обжалования решений и действий (бездействия), принятых (осуществляемых) в ходе предоставления </w:t>
      </w:r>
      <w:r w:rsidRPr="005C60A4">
        <w:rPr>
          <w:rFonts w:ascii="Times New Roman" w:eastAsia="MS Mincho" w:hAnsi="Times New Roman" w:cs="Times New Roman"/>
          <w:color w:val="000000"/>
          <w:sz w:val="26"/>
          <w:szCs w:val="26"/>
          <w:lang w:eastAsia="ru-RU"/>
        </w:rPr>
        <w:t>муниципальной</w:t>
      </w:r>
      <w:r w:rsidRPr="005C60A4">
        <w:rPr>
          <w:rFonts w:ascii="Times New Roman" w:eastAsia="Calibri" w:hAnsi="Times New Roman" w:cs="Times New Roman"/>
          <w:color w:val="000000"/>
          <w:sz w:val="26"/>
          <w:szCs w:val="26"/>
          <w:lang w:eastAsia="ru-RU"/>
        </w:rPr>
        <w:t xml:space="preserve"> услуги, в том числе оказываемой в электронном виде;</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 необходимых и обязательных услуг для предоставления </w:t>
      </w:r>
      <w:r w:rsidRPr="005C60A4">
        <w:rPr>
          <w:rFonts w:ascii="Times New Roman" w:eastAsia="MS Mincho" w:hAnsi="Times New Roman" w:cs="Times New Roman"/>
          <w:color w:val="000000"/>
          <w:sz w:val="26"/>
          <w:szCs w:val="26"/>
          <w:lang w:eastAsia="ru-RU"/>
        </w:rPr>
        <w:t>муниципальной</w:t>
      </w:r>
      <w:r w:rsidRPr="005C60A4">
        <w:rPr>
          <w:rFonts w:ascii="Times New Roman" w:eastAsia="Calibri" w:hAnsi="Times New Roman" w:cs="Times New Roman"/>
          <w:color w:val="000000"/>
          <w:sz w:val="26"/>
          <w:szCs w:val="26"/>
          <w:lang w:eastAsia="ru-RU"/>
        </w:rPr>
        <w:t xml:space="preserve"> услуге, в том числе оказываемой в электронном виде;</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Указанную информацию заявители могут получить:</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rPr>
        <w:t>- самостоятельно, путем ознакомления с информацией, размещенной на</w:t>
      </w:r>
      <w:r w:rsidR="00703492">
        <w:rPr>
          <w:rFonts w:ascii="Times New Roman" w:eastAsia="Calibri" w:hAnsi="Times New Roman" w:cs="Times New Roman"/>
          <w:color w:val="000000"/>
          <w:sz w:val="26"/>
          <w:szCs w:val="26"/>
        </w:rPr>
        <w:t xml:space="preserve"> официальном</w:t>
      </w:r>
      <w:r w:rsidRPr="005C60A4">
        <w:rPr>
          <w:rFonts w:ascii="Times New Roman" w:eastAsia="Calibri" w:hAnsi="Times New Roman" w:cs="Times New Roman"/>
          <w:color w:val="000000"/>
          <w:sz w:val="26"/>
          <w:szCs w:val="26"/>
        </w:rPr>
        <w:t xml:space="preserve"> сайте администрации, электронным способом </w:t>
      </w:r>
      <w:r w:rsidRPr="005C60A4">
        <w:rPr>
          <w:rFonts w:ascii="Times New Roman" w:eastAsia="Calibri" w:hAnsi="Times New Roman" w:cs="Times New Roman"/>
          <w:color w:val="000000"/>
          <w:sz w:val="26"/>
          <w:szCs w:val="26"/>
          <w:lang w:eastAsia="ru-RU"/>
        </w:rPr>
        <w:t xml:space="preserve">с использованием сайта Федеральной информационной системы: </w:t>
      </w:r>
      <w:hyperlink r:id="rId8" w:history="1">
        <w:r w:rsidRPr="005C60A4">
          <w:rPr>
            <w:rFonts w:ascii="Times New Roman" w:eastAsia="Calibri" w:hAnsi="Times New Roman" w:cs="Times New Roman"/>
            <w:color w:val="000000"/>
            <w:sz w:val="26"/>
            <w:szCs w:val="26"/>
            <w:lang w:eastAsia="ar-SA"/>
          </w:rPr>
          <w:t>https://надальнийвосток.рф</w:t>
        </w:r>
      </w:hyperlink>
      <w:r w:rsidRPr="005C60A4">
        <w:rPr>
          <w:rFonts w:ascii="Times New Roman" w:eastAsia="Calibri" w:hAnsi="Times New Roman" w:cs="Times New Roman"/>
          <w:color w:val="000000"/>
          <w:sz w:val="26"/>
          <w:szCs w:val="26"/>
          <w:lang w:eastAsia="ar-SA"/>
        </w:rPr>
        <w:t xml:space="preserve">. </w:t>
      </w:r>
      <w:r w:rsidRPr="005C60A4">
        <w:rPr>
          <w:rFonts w:ascii="Times New Roman" w:eastAsia="Calibri" w:hAnsi="Times New Roman" w:cs="Times New Roman"/>
          <w:color w:val="000000"/>
          <w:sz w:val="26"/>
          <w:szCs w:val="26"/>
          <w:lang w:eastAsia="ru-RU"/>
        </w:rPr>
        <w:t>(д</w:t>
      </w:r>
      <w:r w:rsidR="00703492">
        <w:rPr>
          <w:rFonts w:ascii="Times New Roman" w:eastAsia="Calibri" w:hAnsi="Times New Roman" w:cs="Times New Roman"/>
          <w:color w:val="000000"/>
          <w:sz w:val="26"/>
          <w:szCs w:val="26"/>
          <w:lang w:eastAsia="ru-RU"/>
        </w:rPr>
        <w:t>алее – информационная система)</w:t>
      </w:r>
      <w:r w:rsidRPr="005C60A4">
        <w:rPr>
          <w:rFonts w:ascii="Times New Roman" w:eastAsia="Calibri" w:hAnsi="Times New Roman" w:cs="Times New Roman"/>
          <w:color w:val="000000"/>
          <w:sz w:val="26"/>
          <w:szCs w:val="26"/>
        </w:rPr>
        <w:t>;</w:t>
      </w:r>
      <w:r w:rsidRPr="005C60A4">
        <w:rPr>
          <w:rFonts w:ascii="Times New Roman" w:eastAsia="Calibri" w:hAnsi="Times New Roman" w:cs="Times New Roman"/>
          <w:color w:val="000000"/>
          <w:sz w:val="26"/>
          <w:szCs w:val="26"/>
          <w:lang w:eastAsia="ru-RU"/>
        </w:rPr>
        <w:t xml:space="preserve"> </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xml:space="preserve">- через индивидуальное консультирование при обращении лично, по телефону, в письменной или электронной форме в администрацию </w:t>
      </w:r>
      <w:r w:rsidR="00703492">
        <w:rPr>
          <w:rFonts w:ascii="Times New Roman" w:eastAsia="Calibri" w:hAnsi="Times New Roman" w:cs="Times New Roman"/>
          <w:color w:val="000000"/>
          <w:sz w:val="26"/>
          <w:szCs w:val="26"/>
        </w:rPr>
        <w:t>муниципального района «Тунгиро-Олекминский район».</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Заявитель имеет право выбора способа получения информации.</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Консультации по вопросам предоставления </w:t>
      </w:r>
      <w:r w:rsidRPr="005C60A4">
        <w:rPr>
          <w:rFonts w:ascii="Times New Roman" w:eastAsia="MS Mincho" w:hAnsi="Times New Roman" w:cs="Times New Roman"/>
          <w:color w:val="000000"/>
          <w:sz w:val="26"/>
          <w:szCs w:val="26"/>
          <w:lang w:eastAsia="ru-RU"/>
        </w:rPr>
        <w:t>муниципальной</w:t>
      </w:r>
      <w:r w:rsidRPr="005C60A4">
        <w:rPr>
          <w:rFonts w:ascii="Times New Roman" w:eastAsia="MS Mincho" w:hAnsi="Times New Roman" w:cs="Times New Roman"/>
          <w:color w:val="000000"/>
          <w:sz w:val="26"/>
          <w:szCs w:val="26"/>
          <w:lang w:eastAsia="ar-SA"/>
        </w:rPr>
        <w:t xml:space="preserve"> усл</w:t>
      </w:r>
      <w:r w:rsidR="00102C62">
        <w:rPr>
          <w:rFonts w:ascii="Times New Roman" w:eastAsia="MS Mincho" w:hAnsi="Times New Roman" w:cs="Times New Roman"/>
          <w:color w:val="000000"/>
          <w:sz w:val="26"/>
          <w:szCs w:val="26"/>
          <w:lang w:eastAsia="ar-SA"/>
        </w:rPr>
        <w:t>уги предоставляются специалистами отдела строительства, земельно-имущественных отношений</w:t>
      </w:r>
      <w:r w:rsidRPr="005C60A4">
        <w:rPr>
          <w:rFonts w:ascii="Times New Roman" w:eastAsia="MS Mincho" w:hAnsi="Times New Roman" w:cs="Times New Roman"/>
          <w:color w:val="000000"/>
          <w:sz w:val="26"/>
          <w:szCs w:val="26"/>
          <w:lang w:eastAsia="ar-SA"/>
        </w:rPr>
        <w:t xml:space="preserve"> </w:t>
      </w:r>
      <w:r w:rsidRPr="005C60A4">
        <w:rPr>
          <w:rFonts w:ascii="Times New Roman" w:eastAsia="Calibri" w:hAnsi="Times New Roman" w:cs="Times New Roman"/>
          <w:color w:val="000000"/>
          <w:sz w:val="26"/>
          <w:szCs w:val="26"/>
        </w:rPr>
        <w:t xml:space="preserve">администрации </w:t>
      </w:r>
      <w:r w:rsidR="00102C62">
        <w:rPr>
          <w:rFonts w:ascii="Times New Roman" w:eastAsia="Calibri" w:hAnsi="Times New Roman" w:cs="Times New Roman"/>
          <w:color w:val="000000"/>
          <w:sz w:val="26"/>
          <w:szCs w:val="26"/>
        </w:rPr>
        <w:t>муниципального района «Тунгиро-</w:t>
      </w:r>
      <w:r w:rsidR="00102C62">
        <w:rPr>
          <w:rFonts w:ascii="Times New Roman" w:eastAsia="Calibri" w:hAnsi="Times New Roman" w:cs="Times New Roman"/>
          <w:color w:val="000000"/>
          <w:sz w:val="26"/>
          <w:szCs w:val="26"/>
        </w:rPr>
        <w:lastRenderedPageBreak/>
        <w:t>Олекминский район»</w:t>
      </w:r>
      <w:r w:rsidRPr="005C60A4">
        <w:rPr>
          <w:rFonts w:ascii="Times New Roman" w:eastAsia="MS Mincho" w:hAnsi="Times New Roman" w:cs="Times New Roman"/>
          <w:color w:val="000000"/>
          <w:sz w:val="26"/>
          <w:szCs w:val="26"/>
          <w:lang w:eastAsia="ar-SA"/>
        </w:rPr>
        <w:t xml:space="preserve"> (далее – специалист).</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При ответах на телефонные звонки и устные обращения специалист</w:t>
      </w:r>
      <w:r w:rsidR="00102C62">
        <w:rPr>
          <w:rFonts w:ascii="Times New Roman" w:eastAsia="MS Mincho" w:hAnsi="Times New Roman" w:cs="Times New Roman"/>
          <w:color w:val="000000"/>
          <w:sz w:val="26"/>
          <w:szCs w:val="26"/>
          <w:lang w:eastAsia="ar-SA"/>
        </w:rPr>
        <w:t>ы</w:t>
      </w:r>
      <w:r w:rsidRPr="005C60A4">
        <w:rPr>
          <w:rFonts w:ascii="Times New Roman" w:eastAsia="MS Mincho" w:hAnsi="Times New Roman" w:cs="Times New Roman"/>
          <w:color w:val="000000"/>
          <w:sz w:val="26"/>
          <w:szCs w:val="26"/>
          <w:lang w:eastAsia="ar-SA"/>
        </w:rPr>
        <w:t xml:space="preserve"> подробно и в вежлив</w:t>
      </w:r>
      <w:r w:rsidR="00102C62">
        <w:rPr>
          <w:rFonts w:ascii="Times New Roman" w:eastAsia="MS Mincho" w:hAnsi="Times New Roman" w:cs="Times New Roman"/>
          <w:color w:val="000000"/>
          <w:sz w:val="26"/>
          <w:szCs w:val="26"/>
          <w:lang w:eastAsia="ar-SA"/>
        </w:rPr>
        <w:t>ой (корректной) форме информирую</w:t>
      </w:r>
      <w:r w:rsidRPr="005C60A4">
        <w:rPr>
          <w:rFonts w:ascii="Times New Roman" w:eastAsia="MS Mincho" w:hAnsi="Times New Roman" w:cs="Times New Roman"/>
          <w:color w:val="000000"/>
          <w:sz w:val="26"/>
          <w:szCs w:val="26"/>
          <w:lang w:eastAsia="ar-SA"/>
        </w:rPr>
        <w:t xml:space="preserve">т обратившихся по интересующим их вопросам предоставления </w:t>
      </w:r>
      <w:r w:rsidRPr="005C60A4">
        <w:rPr>
          <w:rFonts w:ascii="Times New Roman" w:eastAsia="MS Mincho" w:hAnsi="Times New Roman" w:cs="Times New Roman"/>
          <w:color w:val="000000"/>
          <w:sz w:val="26"/>
          <w:szCs w:val="26"/>
          <w:lang w:eastAsia="ru-RU"/>
        </w:rPr>
        <w:t>муниципальной</w:t>
      </w:r>
      <w:r w:rsidRPr="005C60A4">
        <w:rPr>
          <w:rFonts w:ascii="Times New Roman" w:eastAsia="MS Mincho" w:hAnsi="Times New Roman" w:cs="Times New Roman"/>
          <w:color w:val="000000"/>
          <w:sz w:val="26"/>
          <w:szCs w:val="26"/>
          <w:lang w:eastAsia="ar-SA"/>
        </w:rPr>
        <w:t xml:space="preserve"> услуги.</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Ответ на телефонный звонок должен начинаться с информации о наименовании органа, в который позвонил заявитель, фамилии, имени и отчестве (последнее при наличии) и должности специалиста, принявшего телефонный звонок.</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При невозможности специалиста, принявшего звонок, самостоятельно ответить на поставленные вопросы, заявителю должен быть сообщен телефонный номер, по которому можно получить необходимую информацию.</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p>
    <w:p w:rsidR="005C60A4" w:rsidRPr="00102C62" w:rsidRDefault="005C60A4" w:rsidP="00102C62">
      <w:pPr>
        <w:widowControl w:val="0"/>
        <w:spacing w:after="0" w:line="240" w:lineRule="auto"/>
        <w:ind w:firstLine="709"/>
        <w:jc w:val="center"/>
        <w:rPr>
          <w:rFonts w:ascii="Times New Roman" w:eastAsia="MS Mincho" w:hAnsi="Times New Roman" w:cs="Times New Roman"/>
          <w:b/>
          <w:color w:val="000000"/>
          <w:sz w:val="26"/>
          <w:szCs w:val="26"/>
          <w:lang w:eastAsia="ar-SA"/>
        </w:rPr>
      </w:pPr>
      <w:r w:rsidRPr="00102C62">
        <w:rPr>
          <w:rFonts w:ascii="Times New Roman" w:eastAsia="MS Mincho" w:hAnsi="Times New Roman" w:cs="Times New Roman"/>
          <w:b/>
          <w:color w:val="000000"/>
          <w:sz w:val="26"/>
          <w:szCs w:val="26"/>
          <w:lang w:eastAsia="ar-SA"/>
        </w:rPr>
        <w:t xml:space="preserve">2. Стандарт предоставления </w:t>
      </w:r>
      <w:r w:rsidRPr="00102C62">
        <w:rPr>
          <w:rFonts w:ascii="Times New Roman" w:eastAsia="MS Mincho" w:hAnsi="Times New Roman" w:cs="Times New Roman"/>
          <w:b/>
          <w:bCs/>
          <w:color w:val="000000"/>
          <w:sz w:val="26"/>
          <w:szCs w:val="26"/>
          <w:lang w:eastAsia="ar-SA"/>
        </w:rPr>
        <w:t>муниципальной</w:t>
      </w:r>
      <w:r w:rsidRPr="00102C62">
        <w:rPr>
          <w:rFonts w:ascii="Times New Roman" w:eastAsia="MS Mincho" w:hAnsi="Times New Roman" w:cs="Times New Roman"/>
          <w:b/>
          <w:color w:val="000000"/>
          <w:sz w:val="26"/>
          <w:szCs w:val="26"/>
          <w:lang w:eastAsia="ar-SA"/>
        </w:rPr>
        <w:t xml:space="preserve"> услуги</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p>
    <w:p w:rsidR="005C60A4" w:rsidRPr="00102C62" w:rsidRDefault="005C60A4" w:rsidP="005C60A4">
      <w:pPr>
        <w:widowControl w:val="0"/>
        <w:spacing w:after="0" w:line="240" w:lineRule="auto"/>
        <w:ind w:firstLine="709"/>
        <w:jc w:val="both"/>
        <w:rPr>
          <w:rFonts w:ascii="Times New Roman" w:eastAsia="MS Mincho" w:hAnsi="Times New Roman" w:cs="Times New Roman"/>
          <w:b/>
          <w:color w:val="000000"/>
          <w:sz w:val="26"/>
          <w:szCs w:val="26"/>
          <w:lang w:eastAsia="ar-SA"/>
        </w:rPr>
      </w:pPr>
      <w:r w:rsidRPr="00102C62">
        <w:rPr>
          <w:rFonts w:ascii="Times New Roman" w:eastAsia="MS Mincho" w:hAnsi="Times New Roman" w:cs="Times New Roman"/>
          <w:b/>
          <w:color w:val="000000"/>
          <w:sz w:val="26"/>
          <w:szCs w:val="26"/>
          <w:lang w:eastAsia="ar-SA"/>
        </w:rPr>
        <w:t xml:space="preserve">2.1. Наименование </w:t>
      </w:r>
      <w:r w:rsidRPr="00102C62">
        <w:rPr>
          <w:rFonts w:ascii="Times New Roman" w:eastAsia="MS Mincho" w:hAnsi="Times New Roman" w:cs="Times New Roman"/>
          <w:b/>
          <w:bCs/>
          <w:color w:val="000000"/>
          <w:sz w:val="26"/>
          <w:szCs w:val="26"/>
          <w:lang w:eastAsia="ar-SA"/>
        </w:rPr>
        <w:t>муниципальной</w:t>
      </w:r>
      <w:r w:rsidRPr="00102C62">
        <w:rPr>
          <w:rFonts w:ascii="Times New Roman" w:eastAsia="MS Mincho" w:hAnsi="Times New Roman" w:cs="Times New Roman"/>
          <w:b/>
          <w:color w:val="000000"/>
          <w:sz w:val="26"/>
          <w:szCs w:val="26"/>
          <w:lang w:eastAsia="ar-SA"/>
        </w:rPr>
        <w:t xml:space="preserve"> услуги</w:t>
      </w:r>
    </w:p>
    <w:p w:rsidR="00102C62" w:rsidRDefault="00102C62"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муниципального района</w:t>
      </w:r>
      <w:r>
        <w:rPr>
          <w:rFonts w:ascii="Times New Roman" w:eastAsia="MS Mincho" w:hAnsi="Times New Roman" w:cs="Times New Roman"/>
          <w:color w:val="000000"/>
          <w:sz w:val="26"/>
          <w:szCs w:val="26"/>
          <w:lang w:eastAsia="ar-SA"/>
        </w:rPr>
        <w:t xml:space="preserve"> «Тунгиро-Олекминский район»</w:t>
      </w:r>
      <w:r w:rsidRPr="005C60A4">
        <w:rPr>
          <w:rFonts w:ascii="Times New Roman" w:eastAsia="MS Mincho" w:hAnsi="Times New Roman" w:cs="Times New Roman"/>
          <w:color w:val="000000"/>
          <w:sz w:val="26"/>
          <w:szCs w:val="26"/>
          <w:lang w:eastAsia="ar-SA"/>
        </w:rPr>
        <w:t xml:space="preserve">, </w:t>
      </w:r>
      <w:r>
        <w:rPr>
          <w:rFonts w:ascii="Times New Roman" w:eastAsia="MS Mincho" w:hAnsi="Times New Roman" w:cs="Times New Roman"/>
          <w:color w:val="000000"/>
          <w:sz w:val="26"/>
          <w:szCs w:val="26"/>
          <w:lang w:eastAsia="ar-SA"/>
        </w:rPr>
        <w:t>в рамках Федерального закона от 01.05.2016 « 119-ФЗ (с изменениями).</w:t>
      </w:r>
    </w:p>
    <w:p w:rsidR="005C60A4" w:rsidRPr="005C60A4" w:rsidRDefault="00102C62"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102C62">
        <w:rPr>
          <w:rFonts w:ascii="Times New Roman" w:eastAsia="MS Mincho" w:hAnsi="Times New Roman" w:cs="Times New Roman"/>
          <w:b/>
          <w:color w:val="000000"/>
          <w:sz w:val="26"/>
          <w:szCs w:val="26"/>
          <w:lang w:eastAsia="ar-SA"/>
        </w:rPr>
        <w:t>2</w:t>
      </w:r>
      <w:r w:rsidR="005C60A4" w:rsidRPr="00102C62">
        <w:rPr>
          <w:rFonts w:ascii="Times New Roman" w:eastAsia="MS Mincho" w:hAnsi="Times New Roman" w:cs="Times New Roman"/>
          <w:b/>
          <w:color w:val="000000"/>
          <w:sz w:val="26"/>
          <w:szCs w:val="26"/>
          <w:lang w:eastAsia="ar-SA"/>
        </w:rPr>
        <w:t>.2. Наименование органа, предоставляющего муниципальную услугу</w:t>
      </w:r>
      <w:r w:rsidR="005C60A4" w:rsidRPr="005C60A4">
        <w:rPr>
          <w:rFonts w:ascii="Times New Roman" w:eastAsia="MS Mincho" w:hAnsi="Times New Roman" w:cs="Times New Roman"/>
          <w:color w:val="000000"/>
          <w:sz w:val="26"/>
          <w:szCs w:val="26"/>
          <w:lang w:eastAsia="ar-SA"/>
        </w:rPr>
        <w:t>.</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Муниципальная услуга «</w:t>
      </w:r>
      <w:r w:rsidR="003E2802" w:rsidRPr="005C60A4">
        <w:rPr>
          <w:rFonts w:ascii="Times New Roman" w:eastAsia="MS Mincho" w:hAnsi="Times New Roman" w:cs="Times New Roman"/>
          <w:color w:val="000000"/>
          <w:sz w:val="26"/>
          <w:szCs w:val="26"/>
          <w:lang w:eastAsia="ar-SA"/>
        </w:rPr>
        <w:t>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муниципального района</w:t>
      </w:r>
      <w:r w:rsidR="003E2802">
        <w:rPr>
          <w:rFonts w:ascii="Times New Roman" w:eastAsia="MS Mincho" w:hAnsi="Times New Roman" w:cs="Times New Roman"/>
          <w:color w:val="000000"/>
          <w:sz w:val="26"/>
          <w:szCs w:val="26"/>
          <w:lang w:eastAsia="ar-SA"/>
        </w:rPr>
        <w:t xml:space="preserve"> «Тунгиро-Олекминский район»</w:t>
      </w:r>
      <w:r w:rsidR="003E2802" w:rsidRPr="005C60A4">
        <w:rPr>
          <w:rFonts w:ascii="Times New Roman" w:eastAsia="MS Mincho" w:hAnsi="Times New Roman" w:cs="Times New Roman"/>
          <w:color w:val="000000"/>
          <w:sz w:val="26"/>
          <w:szCs w:val="26"/>
          <w:lang w:eastAsia="ar-SA"/>
        </w:rPr>
        <w:t xml:space="preserve">, </w:t>
      </w:r>
      <w:r w:rsidR="003E2802">
        <w:rPr>
          <w:rFonts w:ascii="Times New Roman" w:eastAsia="MS Mincho" w:hAnsi="Times New Roman" w:cs="Times New Roman"/>
          <w:color w:val="000000"/>
          <w:sz w:val="26"/>
          <w:szCs w:val="26"/>
          <w:lang w:eastAsia="ar-SA"/>
        </w:rPr>
        <w:t>в рамках Федерального закона от 01.05.2016 « 119-ФЗ (с изменениями)</w:t>
      </w:r>
      <w:r w:rsidR="003E2802" w:rsidRPr="005C60A4">
        <w:rPr>
          <w:rFonts w:ascii="Times New Roman" w:eastAsia="MS Mincho" w:hAnsi="Times New Roman" w:cs="Times New Roman"/>
          <w:color w:val="000000"/>
          <w:sz w:val="26"/>
          <w:szCs w:val="26"/>
          <w:lang w:eastAsia="ar-SA"/>
        </w:rPr>
        <w:t>»</w:t>
      </w:r>
      <w:r w:rsidRPr="005C60A4">
        <w:rPr>
          <w:rFonts w:ascii="Times New Roman" w:eastAsia="MS Mincho" w:hAnsi="Times New Roman" w:cs="Times New Roman"/>
          <w:color w:val="000000"/>
          <w:sz w:val="26"/>
          <w:szCs w:val="26"/>
          <w:lang w:eastAsia="ar-SA"/>
        </w:rPr>
        <w:t xml:space="preserve">» предоставляется администрацией муниципального района </w:t>
      </w:r>
      <w:r w:rsidR="003E2802">
        <w:rPr>
          <w:rFonts w:ascii="Times New Roman" w:eastAsia="MS Mincho" w:hAnsi="Times New Roman" w:cs="Times New Roman"/>
          <w:color w:val="000000"/>
          <w:sz w:val="26"/>
          <w:szCs w:val="26"/>
          <w:lang w:eastAsia="ar-SA"/>
        </w:rPr>
        <w:t>Тунгиро-Олекминский район»</w:t>
      </w:r>
      <w:r w:rsidR="009718B3">
        <w:rPr>
          <w:rFonts w:ascii="Times New Roman" w:eastAsia="MS Mincho" w:hAnsi="Times New Roman" w:cs="Times New Roman"/>
          <w:color w:val="000000"/>
          <w:sz w:val="26"/>
          <w:szCs w:val="26"/>
          <w:lang w:eastAsia="ar-SA"/>
        </w:rPr>
        <w:t xml:space="preserve"> (далее – уполномоченный орган</w:t>
      </w:r>
      <w:r w:rsidRPr="005C60A4">
        <w:rPr>
          <w:rFonts w:ascii="Times New Roman" w:eastAsia="MS Mincho" w:hAnsi="Times New Roman" w:cs="Times New Roman"/>
          <w:color w:val="000000"/>
          <w:sz w:val="26"/>
          <w:szCs w:val="26"/>
          <w:lang w:eastAsia="ar-SA"/>
        </w:rPr>
        <w:t>) в пределах предоставленных полномочий.</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2461C">
        <w:rPr>
          <w:rFonts w:ascii="Times New Roman" w:eastAsia="MS Mincho" w:hAnsi="Times New Roman" w:cs="Times New Roman"/>
          <w:b/>
          <w:color w:val="000000"/>
          <w:sz w:val="26"/>
          <w:szCs w:val="26"/>
          <w:lang w:eastAsia="ar-SA"/>
        </w:rPr>
        <w:t>2.3</w:t>
      </w:r>
      <w:r w:rsidRPr="005C60A4">
        <w:rPr>
          <w:rFonts w:ascii="Times New Roman" w:eastAsia="MS Mincho" w:hAnsi="Times New Roman" w:cs="Times New Roman"/>
          <w:color w:val="000000"/>
          <w:sz w:val="26"/>
          <w:szCs w:val="26"/>
          <w:lang w:eastAsia="ar-SA"/>
        </w:rPr>
        <w:t xml:space="preserve">. </w:t>
      </w:r>
      <w:proofErr w:type="gramStart"/>
      <w:r w:rsidRPr="005C60A4">
        <w:rPr>
          <w:rFonts w:ascii="Times New Roman" w:eastAsia="MS Mincho" w:hAnsi="Times New Roman" w:cs="Times New Roman"/>
          <w:color w:val="000000"/>
          <w:sz w:val="26"/>
          <w:szCs w:val="26"/>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а также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5C60A4" w:rsidRPr="0052461C" w:rsidRDefault="005C60A4" w:rsidP="005C60A4">
      <w:pPr>
        <w:spacing w:after="0" w:line="240" w:lineRule="auto"/>
        <w:ind w:firstLine="709"/>
        <w:jc w:val="both"/>
        <w:rPr>
          <w:rFonts w:ascii="Times New Roman" w:eastAsia="Calibri" w:hAnsi="Times New Roman" w:cs="Times New Roman"/>
          <w:b/>
          <w:color w:val="000000"/>
          <w:sz w:val="26"/>
          <w:szCs w:val="26"/>
        </w:rPr>
      </w:pPr>
      <w:r w:rsidRPr="0052461C">
        <w:rPr>
          <w:rFonts w:ascii="Times New Roman" w:eastAsia="MS Mincho" w:hAnsi="Times New Roman" w:cs="Times New Roman"/>
          <w:b/>
          <w:color w:val="000000"/>
          <w:sz w:val="26"/>
          <w:szCs w:val="26"/>
          <w:lang w:eastAsia="ar-SA"/>
        </w:rPr>
        <w:t>2.4.</w:t>
      </w:r>
      <w:r w:rsidRPr="0052461C">
        <w:rPr>
          <w:rFonts w:ascii="Times New Roman" w:eastAsia="Calibri" w:hAnsi="Times New Roman" w:cs="Times New Roman"/>
          <w:b/>
          <w:color w:val="000000"/>
          <w:sz w:val="26"/>
          <w:szCs w:val="26"/>
        </w:rPr>
        <w:t xml:space="preserve"> Результат предоставления муниципальной услуги.</w:t>
      </w:r>
    </w:p>
    <w:p w:rsidR="005C60A4" w:rsidRPr="005C60A4" w:rsidRDefault="005C60A4" w:rsidP="005C60A4">
      <w:pPr>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Результатом предоставления муниципальной услуги является:</w:t>
      </w:r>
    </w:p>
    <w:p w:rsidR="005C60A4" w:rsidRPr="005C60A4" w:rsidRDefault="005C60A4" w:rsidP="005C60A4">
      <w:pPr>
        <w:widowControl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ar-SA"/>
        </w:rPr>
        <w:t xml:space="preserve">- договор безвозмездного пользования земельного участка (далее – договор) и выдача (направление) заявителю договора после </w:t>
      </w:r>
      <w:r w:rsidRPr="005C60A4">
        <w:rPr>
          <w:rFonts w:ascii="Times New Roman" w:eastAsia="Calibri" w:hAnsi="Times New Roman" w:cs="Times New Roman"/>
          <w:color w:val="000000"/>
          <w:sz w:val="26"/>
          <w:szCs w:val="26"/>
          <w:lang w:eastAsia="ru-RU"/>
        </w:rPr>
        <w:t>государственной регистрации права безвозмездного пользования земельным участком (далее также – государственная регистрация права);</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письмо об отказе в предоставлении земельного участка в безвозмездное пользование.</w:t>
      </w:r>
    </w:p>
    <w:p w:rsidR="005C60A4" w:rsidRPr="0052461C" w:rsidRDefault="005C60A4" w:rsidP="005C60A4">
      <w:pPr>
        <w:widowControl w:val="0"/>
        <w:spacing w:after="0" w:line="240" w:lineRule="auto"/>
        <w:ind w:firstLine="709"/>
        <w:jc w:val="both"/>
        <w:rPr>
          <w:rFonts w:ascii="Times New Roman" w:eastAsia="MS Mincho" w:hAnsi="Times New Roman" w:cs="Times New Roman"/>
          <w:b/>
          <w:color w:val="000000"/>
          <w:sz w:val="26"/>
          <w:szCs w:val="26"/>
          <w:lang w:eastAsia="ar-SA"/>
        </w:rPr>
      </w:pPr>
      <w:r w:rsidRPr="0052461C">
        <w:rPr>
          <w:rFonts w:ascii="Times New Roman" w:eastAsia="MS Mincho" w:hAnsi="Times New Roman" w:cs="Times New Roman"/>
          <w:b/>
          <w:color w:val="000000"/>
          <w:sz w:val="26"/>
          <w:szCs w:val="26"/>
          <w:lang w:eastAsia="ar-SA"/>
        </w:rPr>
        <w:t>2.5. Срок предоставления муниципальной услуги</w:t>
      </w:r>
    </w:p>
    <w:p w:rsidR="009718B3" w:rsidRDefault="005C60A4" w:rsidP="005C60A4">
      <w:pPr>
        <w:widowControl w:val="0"/>
        <w:autoSpaceDE w:val="0"/>
        <w:spacing w:after="0" w:line="240" w:lineRule="auto"/>
        <w:ind w:firstLine="709"/>
        <w:jc w:val="both"/>
        <w:rPr>
          <w:rFonts w:ascii="Times New Roman" w:eastAsia="MS Mincho" w:hAnsi="Times New Roman" w:cs="Times New Roman"/>
          <w:color w:val="000000"/>
          <w:sz w:val="26"/>
          <w:szCs w:val="26"/>
          <w:lang w:eastAsia="ar-SA"/>
        </w:rPr>
      </w:pPr>
      <w:r w:rsidRPr="00D771D1">
        <w:rPr>
          <w:rFonts w:ascii="Times New Roman" w:eastAsia="MS Mincho" w:hAnsi="Times New Roman" w:cs="Times New Roman"/>
          <w:b/>
          <w:color w:val="000000"/>
          <w:sz w:val="26"/>
          <w:szCs w:val="26"/>
          <w:lang w:eastAsia="ar-SA"/>
        </w:rPr>
        <w:t xml:space="preserve">2.5.1. </w:t>
      </w:r>
      <w:r w:rsidR="00D771D1" w:rsidRPr="00D771D1">
        <w:rPr>
          <w:rFonts w:ascii="Times New Roman" w:eastAsia="MS Mincho" w:hAnsi="Times New Roman" w:cs="Times New Roman"/>
          <w:b/>
          <w:color w:val="000000"/>
          <w:sz w:val="26"/>
          <w:szCs w:val="26"/>
          <w:lang w:eastAsia="ar-SA"/>
        </w:rPr>
        <w:t xml:space="preserve">Если </w:t>
      </w:r>
      <w:r w:rsidR="00D771D1">
        <w:rPr>
          <w:rFonts w:ascii="Times New Roman" w:eastAsia="MS Mincho" w:hAnsi="Times New Roman" w:cs="Times New Roman"/>
          <w:b/>
          <w:color w:val="000000"/>
          <w:sz w:val="26"/>
          <w:szCs w:val="26"/>
          <w:lang w:eastAsia="ar-SA"/>
        </w:rPr>
        <w:t xml:space="preserve">земельный участок (участки) </w:t>
      </w:r>
      <w:proofErr w:type="gramStart"/>
      <w:r w:rsidR="00D771D1">
        <w:rPr>
          <w:rFonts w:ascii="Times New Roman" w:eastAsia="MS Mincho" w:hAnsi="Times New Roman" w:cs="Times New Roman"/>
          <w:b/>
          <w:color w:val="000000"/>
          <w:sz w:val="26"/>
          <w:szCs w:val="26"/>
          <w:lang w:eastAsia="ar-SA"/>
        </w:rPr>
        <w:t>стои</w:t>
      </w:r>
      <w:r w:rsidR="00D771D1" w:rsidRPr="00D771D1">
        <w:rPr>
          <w:rFonts w:ascii="Times New Roman" w:eastAsia="MS Mincho" w:hAnsi="Times New Roman" w:cs="Times New Roman"/>
          <w:b/>
          <w:color w:val="000000"/>
          <w:sz w:val="26"/>
          <w:szCs w:val="26"/>
          <w:lang w:eastAsia="ar-SA"/>
        </w:rPr>
        <w:t>т на кадастровом учете</w:t>
      </w:r>
      <w:proofErr w:type="gramEnd"/>
      <w:r w:rsidR="00D771D1">
        <w:rPr>
          <w:rFonts w:ascii="Times New Roman" w:eastAsia="MS Mincho" w:hAnsi="Times New Roman" w:cs="Times New Roman"/>
          <w:b/>
          <w:color w:val="000000"/>
          <w:sz w:val="26"/>
          <w:szCs w:val="26"/>
          <w:lang w:eastAsia="ar-SA"/>
        </w:rPr>
        <w:t xml:space="preserve">: </w:t>
      </w:r>
    </w:p>
    <w:p w:rsidR="00D9108E" w:rsidRDefault="00D771D1" w:rsidP="00D9108E">
      <w:pPr>
        <w:widowControl w:val="0"/>
        <w:autoSpaceDE w:val="0"/>
        <w:spacing w:after="0" w:line="240" w:lineRule="auto"/>
        <w:jc w:val="both"/>
        <w:rPr>
          <w:rFonts w:ascii="Times New Roman" w:eastAsia="MS Mincho" w:hAnsi="Times New Roman" w:cs="Times New Roman"/>
          <w:color w:val="000000"/>
          <w:sz w:val="26"/>
          <w:szCs w:val="26"/>
          <w:lang w:eastAsia="ar-SA"/>
        </w:rPr>
      </w:pPr>
      <w:r>
        <w:rPr>
          <w:rFonts w:ascii="Times New Roman" w:eastAsia="MS Mincho" w:hAnsi="Times New Roman" w:cs="Times New Roman"/>
          <w:color w:val="000000"/>
          <w:sz w:val="26"/>
          <w:szCs w:val="26"/>
          <w:lang w:eastAsia="ar-SA"/>
        </w:rPr>
        <w:t xml:space="preserve">           Уполномоченный орган принимает заявление с приложением требуемых документов, проверяет, </w:t>
      </w:r>
      <w:r w:rsidR="00D03115">
        <w:rPr>
          <w:rFonts w:ascii="Times New Roman" w:eastAsia="MS Mincho" w:hAnsi="Times New Roman" w:cs="Times New Roman"/>
          <w:color w:val="000000"/>
          <w:sz w:val="26"/>
          <w:szCs w:val="26"/>
          <w:lang w:eastAsia="ar-SA"/>
        </w:rPr>
        <w:t xml:space="preserve">в </w:t>
      </w:r>
      <w:r>
        <w:rPr>
          <w:rFonts w:ascii="Times New Roman" w:eastAsia="MS Mincho" w:hAnsi="Times New Roman" w:cs="Times New Roman"/>
          <w:color w:val="000000"/>
          <w:sz w:val="26"/>
          <w:szCs w:val="26"/>
          <w:lang w:eastAsia="ar-SA"/>
        </w:rPr>
        <w:t xml:space="preserve">случае отсутствия замечаний, подготавливает проект </w:t>
      </w:r>
      <w:r>
        <w:rPr>
          <w:rFonts w:ascii="Times New Roman" w:eastAsia="MS Mincho" w:hAnsi="Times New Roman" w:cs="Times New Roman"/>
          <w:color w:val="000000"/>
          <w:sz w:val="26"/>
          <w:szCs w:val="26"/>
          <w:lang w:eastAsia="ar-SA"/>
        </w:rPr>
        <w:lastRenderedPageBreak/>
        <w:t>договора безвозмездного пользования земельным участком и направляет проект договора заявителю на подписание</w:t>
      </w:r>
      <w:r w:rsidR="00D03115">
        <w:rPr>
          <w:rFonts w:ascii="Times New Roman" w:eastAsia="MS Mincho" w:hAnsi="Times New Roman" w:cs="Times New Roman"/>
          <w:color w:val="000000"/>
          <w:sz w:val="26"/>
          <w:szCs w:val="26"/>
          <w:lang w:eastAsia="ar-SA"/>
        </w:rPr>
        <w:t xml:space="preserve"> – 20 рабочих дней</w:t>
      </w:r>
      <w:r>
        <w:rPr>
          <w:rFonts w:ascii="Times New Roman" w:eastAsia="MS Mincho" w:hAnsi="Times New Roman" w:cs="Times New Roman"/>
          <w:color w:val="000000"/>
          <w:sz w:val="26"/>
          <w:szCs w:val="26"/>
          <w:lang w:eastAsia="ar-SA"/>
        </w:rPr>
        <w:t>. Заявитель в течение 30 дней подписывает проект договора и возвращает уполномоченному органу. Уполномоченный орган подписывает проект договора</w:t>
      </w:r>
      <w:r w:rsidR="00C614A3">
        <w:rPr>
          <w:rFonts w:ascii="Times New Roman" w:eastAsia="MS Mincho" w:hAnsi="Times New Roman" w:cs="Times New Roman"/>
          <w:color w:val="000000"/>
          <w:sz w:val="26"/>
          <w:szCs w:val="26"/>
          <w:lang w:eastAsia="ar-SA"/>
        </w:rPr>
        <w:t xml:space="preserve"> и обращается в </w:t>
      </w:r>
      <w:proofErr w:type="spellStart"/>
      <w:r w:rsidR="00C614A3">
        <w:rPr>
          <w:rFonts w:ascii="Times New Roman" w:eastAsia="MS Mincho" w:hAnsi="Times New Roman" w:cs="Times New Roman"/>
          <w:color w:val="000000"/>
          <w:sz w:val="26"/>
          <w:szCs w:val="26"/>
          <w:lang w:eastAsia="ar-SA"/>
        </w:rPr>
        <w:t>Росреестр</w:t>
      </w:r>
      <w:proofErr w:type="spellEnd"/>
      <w:r w:rsidR="00C614A3">
        <w:rPr>
          <w:rFonts w:ascii="Times New Roman" w:eastAsia="MS Mincho" w:hAnsi="Times New Roman" w:cs="Times New Roman"/>
          <w:color w:val="000000"/>
          <w:sz w:val="26"/>
          <w:szCs w:val="26"/>
          <w:lang w:eastAsia="ar-SA"/>
        </w:rPr>
        <w:t xml:space="preserve"> для государственной регистрации</w:t>
      </w:r>
      <w:r w:rsidR="00D9108E">
        <w:rPr>
          <w:rFonts w:ascii="Times New Roman" w:eastAsia="MS Mincho" w:hAnsi="Times New Roman" w:cs="Times New Roman"/>
          <w:color w:val="000000"/>
          <w:sz w:val="26"/>
          <w:szCs w:val="26"/>
          <w:lang w:eastAsia="ar-SA"/>
        </w:rPr>
        <w:t xml:space="preserve"> договора безвозмездного пользования земельным участком </w:t>
      </w:r>
      <w:r w:rsidR="00C614A3">
        <w:rPr>
          <w:rFonts w:ascii="Times New Roman" w:eastAsia="MS Mincho" w:hAnsi="Times New Roman" w:cs="Times New Roman"/>
          <w:color w:val="000000"/>
          <w:sz w:val="26"/>
          <w:szCs w:val="26"/>
          <w:lang w:eastAsia="ar-SA"/>
        </w:rPr>
        <w:t>–</w:t>
      </w:r>
      <w:r w:rsidR="00D9108E">
        <w:rPr>
          <w:rFonts w:ascii="Times New Roman" w:eastAsia="MS Mincho" w:hAnsi="Times New Roman" w:cs="Times New Roman"/>
          <w:color w:val="000000"/>
          <w:sz w:val="26"/>
          <w:szCs w:val="26"/>
          <w:lang w:eastAsia="ar-SA"/>
        </w:rPr>
        <w:t xml:space="preserve"> 5 рабочих дней. Государственная регистрация договора безвозмездного пользования земельным участком – до 12 рабочих дней.</w:t>
      </w:r>
    </w:p>
    <w:p w:rsidR="00D03115" w:rsidRDefault="00D03115" w:rsidP="00D9108E">
      <w:pPr>
        <w:widowControl w:val="0"/>
        <w:autoSpaceDE w:val="0"/>
        <w:spacing w:after="0" w:line="240" w:lineRule="auto"/>
        <w:jc w:val="both"/>
        <w:rPr>
          <w:rFonts w:ascii="Times New Roman" w:eastAsia="MS Mincho" w:hAnsi="Times New Roman" w:cs="Times New Roman"/>
          <w:color w:val="000000"/>
          <w:sz w:val="26"/>
          <w:szCs w:val="26"/>
          <w:lang w:eastAsia="ar-SA"/>
        </w:rPr>
      </w:pPr>
      <w:r>
        <w:rPr>
          <w:rFonts w:ascii="Times New Roman" w:eastAsia="MS Mincho" w:hAnsi="Times New Roman" w:cs="Times New Roman"/>
          <w:color w:val="000000"/>
          <w:sz w:val="26"/>
          <w:szCs w:val="26"/>
          <w:lang w:eastAsia="ar-SA"/>
        </w:rPr>
        <w:t xml:space="preserve">              </w:t>
      </w:r>
      <w:r w:rsidR="00862065">
        <w:rPr>
          <w:rFonts w:ascii="Times New Roman" w:eastAsia="MS Mincho" w:hAnsi="Times New Roman" w:cs="Times New Roman"/>
          <w:b/>
          <w:color w:val="000000"/>
          <w:sz w:val="26"/>
          <w:szCs w:val="26"/>
          <w:lang w:eastAsia="ar-SA"/>
        </w:rPr>
        <w:t>2.5.2</w:t>
      </w:r>
      <w:r>
        <w:rPr>
          <w:rFonts w:ascii="Times New Roman" w:eastAsia="MS Mincho" w:hAnsi="Times New Roman" w:cs="Times New Roman"/>
          <w:b/>
          <w:color w:val="000000"/>
          <w:sz w:val="26"/>
          <w:szCs w:val="26"/>
          <w:lang w:eastAsia="ar-SA"/>
        </w:rPr>
        <w:t xml:space="preserve">. Если земельный участок предстоит образовать: </w:t>
      </w:r>
    </w:p>
    <w:p w:rsidR="00616D0A" w:rsidRDefault="00074190" w:rsidP="00616D0A">
      <w:pPr>
        <w:widowControl w:val="0"/>
        <w:autoSpaceDE w:val="0"/>
        <w:spacing w:after="0" w:line="240" w:lineRule="auto"/>
        <w:jc w:val="both"/>
        <w:rPr>
          <w:rFonts w:ascii="Times New Roman" w:eastAsia="MS Mincho" w:hAnsi="Times New Roman" w:cs="Times New Roman"/>
          <w:color w:val="000000"/>
          <w:sz w:val="26"/>
          <w:szCs w:val="26"/>
          <w:lang w:eastAsia="ar-SA"/>
        </w:rPr>
      </w:pPr>
      <w:proofErr w:type="gramStart"/>
      <w:r>
        <w:rPr>
          <w:rFonts w:ascii="Times New Roman" w:eastAsia="MS Mincho" w:hAnsi="Times New Roman" w:cs="Times New Roman"/>
          <w:color w:val="000000"/>
          <w:sz w:val="26"/>
          <w:szCs w:val="26"/>
          <w:lang w:eastAsia="ar-SA"/>
        </w:rPr>
        <w:t>Уполномоченный орган принимает заявление с приложением требуемых документов, проверяет, в случае отсутствия замечаний, принимает решение об утверждении схемы размещения земельного участка</w:t>
      </w:r>
      <w:r w:rsidR="00FC7707">
        <w:rPr>
          <w:rFonts w:ascii="Times New Roman" w:eastAsia="MS Mincho" w:hAnsi="Times New Roman" w:cs="Times New Roman"/>
          <w:color w:val="000000"/>
          <w:sz w:val="26"/>
          <w:szCs w:val="26"/>
          <w:lang w:eastAsia="ar-SA"/>
        </w:rPr>
        <w:t xml:space="preserve"> (либо в течение 5 рабочих дней подготавливает и направляет заявителю возможные варианты схемы размещения земельных участков)</w:t>
      </w:r>
      <w:r>
        <w:rPr>
          <w:rFonts w:ascii="Times New Roman" w:eastAsia="MS Mincho" w:hAnsi="Times New Roman" w:cs="Times New Roman"/>
          <w:color w:val="000000"/>
          <w:sz w:val="26"/>
          <w:szCs w:val="26"/>
          <w:lang w:eastAsia="ar-SA"/>
        </w:rPr>
        <w:t xml:space="preserve"> и обращается в </w:t>
      </w:r>
      <w:proofErr w:type="spellStart"/>
      <w:r>
        <w:rPr>
          <w:rFonts w:ascii="Times New Roman" w:eastAsia="MS Mincho" w:hAnsi="Times New Roman" w:cs="Times New Roman"/>
          <w:color w:val="000000"/>
          <w:sz w:val="26"/>
          <w:szCs w:val="26"/>
          <w:lang w:eastAsia="ar-SA"/>
        </w:rPr>
        <w:t>Росреестр</w:t>
      </w:r>
      <w:proofErr w:type="spellEnd"/>
      <w:r>
        <w:rPr>
          <w:rFonts w:ascii="Times New Roman" w:eastAsia="MS Mincho" w:hAnsi="Times New Roman" w:cs="Times New Roman"/>
          <w:color w:val="000000"/>
          <w:sz w:val="26"/>
          <w:szCs w:val="26"/>
          <w:lang w:eastAsia="ar-SA"/>
        </w:rPr>
        <w:t xml:space="preserve"> для постановки на кадастровый учет испрашиваемого земельного участка – 20 рабочих дней.</w:t>
      </w:r>
      <w:proofErr w:type="gramEnd"/>
      <w:r>
        <w:rPr>
          <w:rFonts w:ascii="Times New Roman" w:eastAsia="MS Mincho" w:hAnsi="Times New Roman" w:cs="Times New Roman"/>
          <w:color w:val="000000"/>
          <w:sz w:val="26"/>
          <w:szCs w:val="26"/>
          <w:lang w:eastAsia="ar-SA"/>
        </w:rPr>
        <w:t xml:space="preserve"> Государственный кадастровый учет земельного участка – 10 рабочих дней. Подготовка упо</w:t>
      </w:r>
      <w:r w:rsidR="00616D0A">
        <w:rPr>
          <w:rFonts w:ascii="Times New Roman" w:eastAsia="MS Mincho" w:hAnsi="Times New Roman" w:cs="Times New Roman"/>
          <w:color w:val="000000"/>
          <w:sz w:val="26"/>
          <w:szCs w:val="26"/>
          <w:lang w:eastAsia="ar-SA"/>
        </w:rPr>
        <w:t>л</w:t>
      </w:r>
      <w:r>
        <w:rPr>
          <w:rFonts w:ascii="Times New Roman" w:eastAsia="MS Mincho" w:hAnsi="Times New Roman" w:cs="Times New Roman"/>
          <w:color w:val="000000"/>
          <w:sz w:val="26"/>
          <w:szCs w:val="26"/>
          <w:lang w:eastAsia="ar-SA"/>
        </w:rPr>
        <w:t>номоченным органом</w:t>
      </w:r>
      <w:r w:rsidR="00616D0A">
        <w:rPr>
          <w:rFonts w:ascii="Times New Roman" w:eastAsia="MS Mincho" w:hAnsi="Times New Roman" w:cs="Times New Roman"/>
          <w:color w:val="000000"/>
          <w:sz w:val="26"/>
          <w:szCs w:val="26"/>
          <w:lang w:eastAsia="ar-SA"/>
        </w:rPr>
        <w:t xml:space="preserve"> </w:t>
      </w:r>
      <w:r>
        <w:rPr>
          <w:rFonts w:ascii="Times New Roman" w:eastAsia="MS Mincho" w:hAnsi="Times New Roman" w:cs="Times New Roman"/>
          <w:color w:val="000000"/>
          <w:sz w:val="26"/>
          <w:szCs w:val="26"/>
          <w:lang w:eastAsia="ar-SA"/>
        </w:rPr>
        <w:t>проекта договора безвозмездного пользования земельным участком</w:t>
      </w:r>
      <w:r w:rsidR="00616D0A">
        <w:rPr>
          <w:rFonts w:ascii="Times New Roman" w:eastAsia="MS Mincho" w:hAnsi="Times New Roman" w:cs="Times New Roman"/>
          <w:color w:val="000000"/>
          <w:sz w:val="26"/>
          <w:szCs w:val="26"/>
          <w:lang w:eastAsia="ar-SA"/>
        </w:rPr>
        <w:t xml:space="preserve"> и направление его заявителю – 3 рабочих дня. Подписание  проекта договора заявителем – 30 рабочих дней.  Уполномоченный орган подписывает проект договора и обращается в </w:t>
      </w:r>
      <w:proofErr w:type="spellStart"/>
      <w:r w:rsidR="00616D0A">
        <w:rPr>
          <w:rFonts w:ascii="Times New Roman" w:eastAsia="MS Mincho" w:hAnsi="Times New Roman" w:cs="Times New Roman"/>
          <w:color w:val="000000"/>
          <w:sz w:val="26"/>
          <w:szCs w:val="26"/>
          <w:lang w:eastAsia="ar-SA"/>
        </w:rPr>
        <w:t>Росреестр</w:t>
      </w:r>
      <w:proofErr w:type="spellEnd"/>
      <w:r w:rsidR="00616D0A">
        <w:rPr>
          <w:rFonts w:ascii="Times New Roman" w:eastAsia="MS Mincho" w:hAnsi="Times New Roman" w:cs="Times New Roman"/>
          <w:color w:val="000000"/>
          <w:sz w:val="26"/>
          <w:szCs w:val="26"/>
          <w:lang w:eastAsia="ar-SA"/>
        </w:rPr>
        <w:t xml:space="preserve"> для государственной регистрации договора безвозмездного пользования земельным участком – 5 рабочих дней. Государственная регистрация договора безвозмездного пользования земельным участком – до 12 рабочих дней.</w:t>
      </w:r>
    </w:p>
    <w:p w:rsidR="00D03115" w:rsidRDefault="00862065" w:rsidP="00D9108E">
      <w:pPr>
        <w:widowControl w:val="0"/>
        <w:autoSpaceDE w:val="0"/>
        <w:spacing w:after="0" w:line="240" w:lineRule="auto"/>
        <w:jc w:val="both"/>
        <w:rPr>
          <w:rFonts w:ascii="Times New Roman" w:eastAsia="MS Mincho" w:hAnsi="Times New Roman" w:cs="Times New Roman"/>
          <w:color w:val="000000"/>
          <w:sz w:val="26"/>
          <w:szCs w:val="26"/>
          <w:lang w:eastAsia="ar-SA"/>
        </w:rPr>
      </w:pPr>
      <w:r>
        <w:rPr>
          <w:rFonts w:ascii="Times New Roman" w:eastAsia="MS Mincho" w:hAnsi="Times New Roman" w:cs="Times New Roman"/>
          <w:color w:val="000000"/>
          <w:sz w:val="26"/>
          <w:szCs w:val="26"/>
          <w:lang w:eastAsia="ar-SA"/>
        </w:rPr>
        <w:t xml:space="preserve">              </w:t>
      </w:r>
      <w:r>
        <w:rPr>
          <w:rFonts w:ascii="Times New Roman" w:eastAsia="MS Mincho" w:hAnsi="Times New Roman" w:cs="Times New Roman"/>
          <w:b/>
          <w:color w:val="000000"/>
          <w:sz w:val="26"/>
          <w:szCs w:val="26"/>
          <w:lang w:eastAsia="ar-SA"/>
        </w:rPr>
        <w:t xml:space="preserve">2.5.3. Уполномоченный орган: </w:t>
      </w:r>
    </w:p>
    <w:p w:rsidR="00862065" w:rsidRDefault="00FC7707" w:rsidP="00D9108E">
      <w:pPr>
        <w:widowControl w:val="0"/>
        <w:autoSpaceDE w:val="0"/>
        <w:spacing w:after="0" w:line="240" w:lineRule="auto"/>
        <w:jc w:val="both"/>
        <w:rPr>
          <w:rFonts w:ascii="Times New Roman" w:eastAsia="MS Mincho" w:hAnsi="Times New Roman" w:cs="Times New Roman"/>
          <w:color w:val="000000"/>
          <w:sz w:val="26"/>
          <w:szCs w:val="26"/>
          <w:lang w:eastAsia="ar-SA"/>
        </w:rPr>
      </w:pPr>
      <w:proofErr w:type="gramStart"/>
      <w:r>
        <w:rPr>
          <w:rFonts w:ascii="Times New Roman" w:eastAsia="MS Mincho" w:hAnsi="Times New Roman" w:cs="Times New Roman"/>
          <w:color w:val="000000"/>
          <w:sz w:val="26"/>
          <w:szCs w:val="26"/>
          <w:lang w:eastAsia="ar-SA"/>
        </w:rPr>
        <w:t xml:space="preserve">- </w:t>
      </w:r>
      <w:r w:rsidR="00862065">
        <w:rPr>
          <w:rFonts w:ascii="Times New Roman" w:eastAsia="MS Mincho" w:hAnsi="Times New Roman" w:cs="Times New Roman"/>
          <w:color w:val="000000"/>
          <w:sz w:val="26"/>
          <w:szCs w:val="26"/>
          <w:lang w:eastAsia="ar-SA"/>
        </w:rPr>
        <w:t xml:space="preserve">Перенаправляет поступившее заявление от заявителя в соответствующий уполномоченный орган, если полномочия по предоставлению </w:t>
      </w:r>
      <w:r>
        <w:rPr>
          <w:rFonts w:ascii="Times New Roman" w:eastAsia="MS Mincho" w:hAnsi="Times New Roman" w:cs="Times New Roman"/>
          <w:color w:val="000000"/>
          <w:sz w:val="26"/>
          <w:szCs w:val="26"/>
          <w:lang w:eastAsia="ar-SA"/>
        </w:rPr>
        <w:t>испрашиваемого земельного участка в безвоз</w:t>
      </w:r>
      <w:r w:rsidR="00862065">
        <w:rPr>
          <w:rFonts w:ascii="Times New Roman" w:eastAsia="MS Mincho" w:hAnsi="Times New Roman" w:cs="Times New Roman"/>
          <w:color w:val="000000"/>
          <w:sz w:val="26"/>
          <w:szCs w:val="26"/>
          <w:lang w:eastAsia="ar-SA"/>
        </w:rPr>
        <w:t>мез</w:t>
      </w:r>
      <w:r>
        <w:rPr>
          <w:rFonts w:ascii="Times New Roman" w:eastAsia="MS Mincho" w:hAnsi="Times New Roman" w:cs="Times New Roman"/>
          <w:color w:val="000000"/>
          <w:sz w:val="26"/>
          <w:szCs w:val="26"/>
          <w:lang w:eastAsia="ar-SA"/>
        </w:rPr>
        <w:t>д</w:t>
      </w:r>
      <w:r w:rsidR="00862065">
        <w:rPr>
          <w:rFonts w:ascii="Times New Roman" w:eastAsia="MS Mincho" w:hAnsi="Times New Roman" w:cs="Times New Roman"/>
          <w:color w:val="000000"/>
          <w:sz w:val="26"/>
          <w:szCs w:val="26"/>
          <w:lang w:eastAsia="ar-SA"/>
        </w:rPr>
        <w:t>ное пользования возложены</w:t>
      </w:r>
      <w:r>
        <w:rPr>
          <w:rFonts w:ascii="Times New Roman" w:eastAsia="MS Mincho" w:hAnsi="Times New Roman" w:cs="Times New Roman"/>
          <w:color w:val="000000"/>
          <w:sz w:val="26"/>
          <w:szCs w:val="26"/>
          <w:lang w:eastAsia="ar-SA"/>
        </w:rPr>
        <w:t xml:space="preserve"> на другой уполномоченный орган – 3 рабочих дня.</w:t>
      </w:r>
      <w:proofErr w:type="gramEnd"/>
    </w:p>
    <w:p w:rsidR="00FC7707" w:rsidRDefault="00FC7707" w:rsidP="00D9108E">
      <w:pPr>
        <w:widowControl w:val="0"/>
        <w:autoSpaceDE w:val="0"/>
        <w:spacing w:after="0" w:line="240" w:lineRule="auto"/>
        <w:jc w:val="both"/>
        <w:rPr>
          <w:rFonts w:ascii="Times New Roman" w:eastAsia="MS Mincho" w:hAnsi="Times New Roman" w:cs="Times New Roman"/>
          <w:color w:val="000000"/>
          <w:sz w:val="26"/>
          <w:szCs w:val="26"/>
          <w:lang w:eastAsia="ar-SA"/>
        </w:rPr>
      </w:pPr>
      <w:r>
        <w:rPr>
          <w:rFonts w:ascii="Times New Roman" w:eastAsia="MS Mincho" w:hAnsi="Times New Roman" w:cs="Times New Roman"/>
          <w:color w:val="000000"/>
          <w:sz w:val="26"/>
          <w:szCs w:val="26"/>
          <w:lang w:eastAsia="ar-SA"/>
        </w:rPr>
        <w:t>- Принимает решение о возврате заявления при наличии установленных оснований – 7 рабочих дней.</w:t>
      </w:r>
    </w:p>
    <w:p w:rsidR="00D9108E" w:rsidRDefault="00FC7707" w:rsidP="00D9108E">
      <w:pPr>
        <w:widowControl w:val="0"/>
        <w:autoSpaceDE w:val="0"/>
        <w:spacing w:after="0" w:line="240" w:lineRule="auto"/>
        <w:jc w:val="both"/>
        <w:rPr>
          <w:rFonts w:ascii="Times New Roman" w:eastAsia="MS Mincho" w:hAnsi="Times New Roman" w:cs="Times New Roman"/>
          <w:color w:val="000000"/>
          <w:sz w:val="26"/>
          <w:szCs w:val="26"/>
          <w:lang w:eastAsia="ar-SA"/>
        </w:rPr>
      </w:pPr>
      <w:r>
        <w:rPr>
          <w:rFonts w:ascii="Times New Roman" w:eastAsia="MS Mincho" w:hAnsi="Times New Roman" w:cs="Times New Roman"/>
          <w:color w:val="000000"/>
          <w:sz w:val="26"/>
          <w:szCs w:val="26"/>
          <w:lang w:eastAsia="ar-SA"/>
        </w:rPr>
        <w:t xml:space="preserve">- Принимает </w:t>
      </w:r>
      <w:r w:rsidR="009376E8">
        <w:rPr>
          <w:rFonts w:ascii="Times New Roman" w:eastAsia="MS Mincho" w:hAnsi="Times New Roman" w:cs="Times New Roman"/>
          <w:color w:val="000000"/>
          <w:sz w:val="26"/>
          <w:szCs w:val="26"/>
          <w:lang w:eastAsia="ar-SA"/>
        </w:rPr>
        <w:t>решение об отказе при наличии установленных оснований – 30 дней.</w:t>
      </w:r>
      <w:r w:rsidR="00D03115">
        <w:rPr>
          <w:rFonts w:ascii="Times New Roman" w:eastAsia="MS Mincho" w:hAnsi="Times New Roman" w:cs="Times New Roman"/>
          <w:color w:val="000000"/>
          <w:sz w:val="26"/>
          <w:szCs w:val="26"/>
          <w:lang w:eastAsia="ar-SA"/>
        </w:rPr>
        <w:t xml:space="preserve">         </w:t>
      </w:r>
    </w:p>
    <w:p w:rsidR="005C60A4" w:rsidRPr="005C60A4" w:rsidRDefault="00D9108E" w:rsidP="00D9108E">
      <w:pPr>
        <w:widowControl w:val="0"/>
        <w:autoSpaceDE w:val="0"/>
        <w:spacing w:after="0" w:line="240" w:lineRule="auto"/>
        <w:jc w:val="both"/>
        <w:rPr>
          <w:rFonts w:ascii="Times New Roman" w:eastAsia="MS Mincho" w:hAnsi="Times New Roman" w:cs="Times New Roman"/>
          <w:color w:val="000000"/>
          <w:sz w:val="26"/>
          <w:szCs w:val="26"/>
          <w:lang w:eastAsia="ar-SA"/>
        </w:rPr>
      </w:pPr>
      <w:r w:rsidRPr="00846F44">
        <w:rPr>
          <w:rFonts w:ascii="Times New Roman" w:eastAsia="MS Mincho" w:hAnsi="Times New Roman" w:cs="Times New Roman"/>
          <w:color w:val="000000"/>
          <w:sz w:val="26"/>
          <w:szCs w:val="26"/>
          <w:lang w:eastAsia="ar-SA"/>
        </w:rPr>
        <w:t xml:space="preserve"> </w:t>
      </w:r>
      <w:r w:rsidR="00846F44" w:rsidRPr="00846F44">
        <w:rPr>
          <w:rFonts w:ascii="Times New Roman" w:eastAsia="MS Mincho" w:hAnsi="Times New Roman" w:cs="Times New Roman"/>
          <w:color w:val="000000"/>
          <w:sz w:val="26"/>
          <w:szCs w:val="26"/>
          <w:lang w:eastAsia="ar-SA"/>
        </w:rPr>
        <w:t xml:space="preserve">           </w:t>
      </w:r>
      <w:r w:rsidR="005C60A4" w:rsidRPr="00846F44">
        <w:rPr>
          <w:rFonts w:ascii="Times New Roman" w:eastAsia="MS Mincho" w:hAnsi="Times New Roman" w:cs="Times New Roman"/>
          <w:color w:val="000000"/>
          <w:sz w:val="26"/>
          <w:szCs w:val="26"/>
          <w:lang w:eastAsia="ar-SA"/>
        </w:rPr>
        <w:t>В общий срок предоставления муниципальной услуги не включаются сроки приостановления рассмотрения заявления</w:t>
      </w:r>
      <w:r w:rsidR="005C60A4" w:rsidRPr="005C60A4">
        <w:rPr>
          <w:rFonts w:ascii="Times New Roman" w:eastAsia="MS Mincho" w:hAnsi="Times New Roman" w:cs="Times New Roman"/>
          <w:color w:val="000000"/>
          <w:sz w:val="26"/>
          <w:szCs w:val="26"/>
          <w:lang w:eastAsia="ar-SA"/>
        </w:rPr>
        <w:t xml:space="preserve"> в случаях, указанных в подпункте </w:t>
      </w:r>
      <w:r w:rsidR="005C60A4" w:rsidRPr="008D3F09">
        <w:rPr>
          <w:rFonts w:ascii="Times New Roman" w:eastAsia="MS Mincho" w:hAnsi="Times New Roman" w:cs="Times New Roman"/>
          <w:color w:val="000000"/>
          <w:sz w:val="26"/>
          <w:szCs w:val="26"/>
          <w:lang w:eastAsia="ar-SA"/>
        </w:rPr>
        <w:t>2.14.1 пункта 2.14</w:t>
      </w:r>
      <w:r w:rsidR="005C60A4" w:rsidRPr="005C60A4">
        <w:rPr>
          <w:rFonts w:ascii="Times New Roman" w:eastAsia="MS Mincho" w:hAnsi="Times New Roman" w:cs="Times New Roman"/>
          <w:color w:val="000000"/>
          <w:sz w:val="26"/>
          <w:szCs w:val="26"/>
          <w:lang w:eastAsia="ar-SA"/>
        </w:rPr>
        <w:t xml:space="preserve"> настоящего раздела, а также время, необходимое заявителю на подписание и направление проекта договора в адрес уполномоченного органа, и время осуществления Управлением </w:t>
      </w:r>
      <w:proofErr w:type="spellStart"/>
      <w:r w:rsidR="005C60A4" w:rsidRPr="005C60A4">
        <w:rPr>
          <w:rFonts w:ascii="Times New Roman" w:eastAsia="MS Mincho" w:hAnsi="Times New Roman" w:cs="Times New Roman"/>
          <w:color w:val="000000"/>
          <w:sz w:val="26"/>
          <w:szCs w:val="26"/>
          <w:lang w:eastAsia="ar-SA"/>
        </w:rPr>
        <w:t>Росреестра</w:t>
      </w:r>
      <w:proofErr w:type="spellEnd"/>
      <w:r w:rsidR="005C60A4" w:rsidRPr="005C60A4">
        <w:rPr>
          <w:rFonts w:ascii="Times New Roman" w:eastAsia="MS Mincho" w:hAnsi="Times New Roman" w:cs="Times New Roman"/>
          <w:color w:val="000000"/>
          <w:sz w:val="26"/>
          <w:szCs w:val="26"/>
          <w:lang w:eastAsia="ar-SA"/>
        </w:rPr>
        <w:t xml:space="preserve"> по </w:t>
      </w:r>
      <w:r w:rsidR="00CF5694">
        <w:rPr>
          <w:rFonts w:ascii="Times New Roman" w:eastAsia="MS Mincho" w:hAnsi="Times New Roman" w:cs="Times New Roman"/>
          <w:color w:val="000000"/>
          <w:sz w:val="26"/>
          <w:szCs w:val="26"/>
          <w:lang w:eastAsia="ar-SA"/>
        </w:rPr>
        <w:t xml:space="preserve">Забайкальскому </w:t>
      </w:r>
      <w:r w:rsidR="005C60A4" w:rsidRPr="005C60A4">
        <w:rPr>
          <w:rFonts w:ascii="Times New Roman" w:eastAsia="MS Mincho" w:hAnsi="Times New Roman" w:cs="Times New Roman"/>
          <w:color w:val="000000"/>
          <w:sz w:val="26"/>
          <w:szCs w:val="26"/>
          <w:lang w:eastAsia="ar-SA"/>
        </w:rPr>
        <w:t xml:space="preserve"> краю государственной регистрации права. </w:t>
      </w:r>
    </w:p>
    <w:p w:rsidR="005C60A4" w:rsidRPr="005C60A4" w:rsidRDefault="00CF5694" w:rsidP="005C60A4">
      <w:pPr>
        <w:suppressAutoHyphens/>
        <w:spacing w:after="0" w:line="240" w:lineRule="auto"/>
        <w:ind w:firstLine="709"/>
        <w:jc w:val="both"/>
        <w:rPr>
          <w:rFonts w:ascii="Times New Roman" w:eastAsia="Calibri" w:hAnsi="Times New Roman" w:cs="Times New Roman"/>
          <w:color w:val="000000"/>
          <w:sz w:val="26"/>
          <w:szCs w:val="26"/>
          <w:lang w:eastAsia="ru-RU"/>
        </w:rPr>
      </w:pPr>
      <w:r>
        <w:rPr>
          <w:rFonts w:ascii="Times New Roman" w:eastAsia="MS Mincho" w:hAnsi="Times New Roman" w:cs="Times New Roman"/>
          <w:b/>
          <w:color w:val="000000"/>
          <w:sz w:val="26"/>
          <w:szCs w:val="26"/>
          <w:lang w:eastAsia="ar-SA"/>
        </w:rPr>
        <w:t>2.5.4</w:t>
      </w:r>
      <w:r w:rsidR="005C60A4" w:rsidRPr="005C60A4">
        <w:rPr>
          <w:rFonts w:ascii="Times New Roman" w:eastAsia="MS Mincho" w:hAnsi="Times New Roman" w:cs="Times New Roman"/>
          <w:color w:val="000000"/>
          <w:sz w:val="26"/>
          <w:szCs w:val="26"/>
          <w:lang w:eastAsia="ar-SA"/>
        </w:rPr>
        <w:t>. </w:t>
      </w:r>
      <w:r w:rsidR="005C60A4" w:rsidRPr="00CF5694">
        <w:rPr>
          <w:rFonts w:ascii="Times New Roman" w:eastAsia="Calibri" w:hAnsi="Times New Roman" w:cs="Times New Roman"/>
          <w:b/>
          <w:color w:val="000000"/>
          <w:sz w:val="26"/>
          <w:szCs w:val="26"/>
          <w:lang w:eastAsia="ru-RU"/>
        </w:rPr>
        <w:t>Срок приостановления рассмотрения заявления</w:t>
      </w:r>
      <w:r w:rsidR="005C60A4" w:rsidRPr="005C60A4">
        <w:rPr>
          <w:rFonts w:ascii="Times New Roman" w:eastAsia="Calibri" w:hAnsi="Times New Roman" w:cs="Times New Roman"/>
          <w:color w:val="000000"/>
          <w:sz w:val="26"/>
          <w:szCs w:val="26"/>
          <w:lang w:eastAsia="ru-RU"/>
        </w:rPr>
        <w:t xml:space="preserve"> в случае, указанном в подпункте 1 подпункта </w:t>
      </w:r>
      <w:r w:rsidR="005C60A4" w:rsidRPr="008D3F09">
        <w:rPr>
          <w:rFonts w:ascii="Times New Roman" w:eastAsia="Calibri" w:hAnsi="Times New Roman" w:cs="Times New Roman"/>
          <w:color w:val="000000"/>
          <w:sz w:val="26"/>
          <w:szCs w:val="26"/>
          <w:lang w:eastAsia="ru-RU"/>
        </w:rPr>
        <w:t>2.14.1 пункта 2.14</w:t>
      </w:r>
      <w:r w:rsidR="005C60A4" w:rsidRPr="005C60A4">
        <w:rPr>
          <w:rFonts w:ascii="Times New Roman" w:eastAsia="Calibri" w:hAnsi="Times New Roman" w:cs="Times New Roman"/>
          <w:color w:val="000000"/>
          <w:sz w:val="26"/>
          <w:szCs w:val="26"/>
          <w:lang w:eastAsia="ru-RU"/>
        </w:rPr>
        <w:t xml:space="preserve"> настоящего раздела, не превышает 20 рабочих дней.</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CF5694">
        <w:rPr>
          <w:rFonts w:ascii="Times New Roman" w:eastAsia="MS Mincho" w:hAnsi="Times New Roman" w:cs="Times New Roman"/>
          <w:b/>
          <w:color w:val="000000"/>
          <w:sz w:val="26"/>
          <w:szCs w:val="26"/>
          <w:lang w:eastAsia="ar-SA"/>
        </w:rPr>
        <w:t xml:space="preserve">2.5.3. </w:t>
      </w:r>
      <w:r w:rsidRPr="008D3F09">
        <w:rPr>
          <w:rFonts w:ascii="Times New Roman" w:eastAsia="MS Mincho" w:hAnsi="Times New Roman" w:cs="Times New Roman"/>
          <w:b/>
          <w:color w:val="000000"/>
          <w:sz w:val="26"/>
          <w:szCs w:val="26"/>
          <w:lang w:eastAsia="ar-SA"/>
        </w:rPr>
        <w:t>Срок выдачи (направления</w:t>
      </w:r>
      <w:r w:rsidRPr="00CF5694">
        <w:rPr>
          <w:rFonts w:ascii="Times New Roman" w:eastAsia="MS Mincho" w:hAnsi="Times New Roman" w:cs="Times New Roman"/>
          <w:b/>
          <w:color w:val="000000"/>
          <w:sz w:val="26"/>
          <w:szCs w:val="26"/>
          <w:lang w:eastAsia="ar-SA"/>
        </w:rPr>
        <w:t>) документов</w:t>
      </w:r>
      <w:r w:rsidRPr="005C60A4">
        <w:rPr>
          <w:rFonts w:ascii="Times New Roman" w:eastAsia="MS Mincho" w:hAnsi="Times New Roman" w:cs="Times New Roman"/>
          <w:color w:val="000000"/>
          <w:sz w:val="26"/>
          <w:szCs w:val="26"/>
          <w:lang w:eastAsia="ar-SA"/>
        </w:rPr>
        <w:t>, являющихся результатом предоставления муниципальной услуги:</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1) не превышает 3 рабочих дня со дня получения с Управления </w:t>
      </w:r>
      <w:proofErr w:type="spellStart"/>
      <w:r w:rsidRPr="005C60A4">
        <w:rPr>
          <w:rFonts w:ascii="Times New Roman" w:eastAsia="MS Mincho" w:hAnsi="Times New Roman" w:cs="Times New Roman"/>
          <w:color w:val="000000"/>
          <w:sz w:val="26"/>
          <w:szCs w:val="26"/>
          <w:lang w:eastAsia="ar-SA"/>
        </w:rPr>
        <w:t>Росреестра</w:t>
      </w:r>
      <w:proofErr w:type="spellEnd"/>
      <w:r w:rsidRPr="005C60A4">
        <w:rPr>
          <w:rFonts w:ascii="Times New Roman" w:eastAsia="MS Mincho" w:hAnsi="Times New Roman" w:cs="Times New Roman"/>
          <w:color w:val="000000"/>
          <w:sz w:val="26"/>
          <w:szCs w:val="26"/>
          <w:lang w:eastAsia="ar-SA"/>
        </w:rPr>
        <w:t xml:space="preserve"> по </w:t>
      </w:r>
      <w:r w:rsidR="00CF5694">
        <w:rPr>
          <w:rFonts w:ascii="Times New Roman" w:eastAsia="MS Mincho" w:hAnsi="Times New Roman" w:cs="Times New Roman"/>
          <w:color w:val="000000"/>
          <w:sz w:val="26"/>
          <w:szCs w:val="26"/>
          <w:lang w:eastAsia="ar-SA"/>
        </w:rPr>
        <w:t>Забайкальскому</w:t>
      </w:r>
      <w:r w:rsidRPr="005C60A4">
        <w:rPr>
          <w:rFonts w:ascii="Times New Roman" w:eastAsia="MS Mincho" w:hAnsi="Times New Roman" w:cs="Times New Roman"/>
          <w:color w:val="000000"/>
          <w:sz w:val="26"/>
          <w:szCs w:val="26"/>
          <w:lang w:eastAsia="ar-SA"/>
        </w:rPr>
        <w:t xml:space="preserve"> краю договора с отметкой о государственной регистрации права;</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2) не превышает рабочего дня с момента подписания письма об отказе в предоставлении земельного участка в безвозмездное пользование.</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2.5.4. Срок направления (выдачи) заявителю письма о приостановлении </w:t>
      </w:r>
      <w:r w:rsidRPr="005C60A4">
        <w:rPr>
          <w:rFonts w:ascii="Times New Roman" w:eastAsia="Calibri" w:hAnsi="Times New Roman" w:cs="Times New Roman"/>
          <w:color w:val="000000"/>
          <w:sz w:val="26"/>
          <w:szCs w:val="26"/>
          <w:lang w:eastAsia="ru-RU"/>
        </w:rPr>
        <w:lastRenderedPageBreak/>
        <w:t xml:space="preserve">предоставления муниципальной услуги в случае, указанном в </w:t>
      </w:r>
      <w:r w:rsidR="008D3F09">
        <w:rPr>
          <w:rFonts w:ascii="Times New Roman" w:eastAsia="Calibri" w:hAnsi="Times New Roman" w:cs="Times New Roman"/>
          <w:color w:val="000000"/>
          <w:sz w:val="26"/>
          <w:szCs w:val="26"/>
          <w:lang w:eastAsia="ru-RU"/>
        </w:rPr>
        <w:t xml:space="preserve">пункте 2.14 </w:t>
      </w:r>
      <w:r w:rsidRPr="008D3F09">
        <w:rPr>
          <w:rFonts w:ascii="Times New Roman" w:eastAsia="Calibri" w:hAnsi="Times New Roman" w:cs="Times New Roman"/>
          <w:color w:val="000000"/>
          <w:sz w:val="26"/>
          <w:szCs w:val="26"/>
          <w:lang w:eastAsia="ru-RU"/>
        </w:rPr>
        <w:t>настоящего раздела, составляет не более 7 рабочих дней со дня принятия и</w:t>
      </w:r>
      <w:r w:rsidRPr="005C60A4">
        <w:rPr>
          <w:rFonts w:ascii="Times New Roman" w:eastAsia="Calibri" w:hAnsi="Times New Roman" w:cs="Times New Roman"/>
          <w:color w:val="000000"/>
          <w:sz w:val="26"/>
          <w:szCs w:val="26"/>
          <w:lang w:eastAsia="ru-RU"/>
        </w:rPr>
        <w:t xml:space="preserve"> регистрации заявления и прилагаемых к нему документов.</w:t>
      </w:r>
    </w:p>
    <w:p w:rsidR="005C60A4" w:rsidRPr="00766124" w:rsidRDefault="005C60A4" w:rsidP="005C60A4">
      <w:pPr>
        <w:widowControl w:val="0"/>
        <w:suppressAutoHyphens/>
        <w:autoSpaceDE w:val="0"/>
        <w:spacing w:after="0" w:line="240" w:lineRule="auto"/>
        <w:ind w:firstLine="709"/>
        <w:jc w:val="both"/>
        <w:rPr>
          <w:rFonts w:ascii="Times New Roman" w:eastAsia="Calibri" w:hAnsi="Times New Roman" w:cs="Times New Roman"/>
          <w:b/>
          <w:color w:val="000000"/>
          <w:sz w:val="26"/>
          <w:szCs w:val="26"/>
          <w:lang w:eastAsia="ar-SA"/>
        </w:rPr>
      </w:pPr>
      <w:r w:rsidRPr="00766124">
        <w:rPr>
          <w:rFonts w:ascii="Times New Roman" w:eastAsia="Calibri" w:hAnsi="Times New Roman" w:cs="Times New Roman"/>
          <w:b/>
          <w:color w:val="000000"/>
          <w:sz w:val="26"/>
          <w:szCs w:val="26"/>
          <w:lang w:eastAsia="ru-RU"/>
        </w:rPr>
        <w:t xml:space="preserve">2.6. </w:t>
      </w:r>
      <w:r w:rsidRPr="00766124">
        <w:rPr>
          <w:rFonts w:ascii="Times New Roman" w:eastAsia="Calibri" w:hAnsi="Times New Roman" w:cs="Times New Roman"/>
          <w:b/>
          <w:color w:val="000000"/>
          <w:sz w:val="26"/>
          <w:szCs w:val="26"/>
          <w:lang w:eastAsia="ar-SA"/>
        </w:rPr>
        <w:t>Перечень нормативных правовых актов, непосредственно регулирующих отношения, возникающие в связи с исполнением муниципальной услуги: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Предоставление муниципальной услуги осуществляется в соответствии со следующими нормативными правовыми актами:</w:t>
      </w:r>
    </w:p>
    <w:p w:rsidR="005C60A4" w:rsidRPr="005C60A4" w:rsidRDefault="005C60A4" w:rsidP="005C60A4">
      <w:pPr>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xml:space="preserve">- Конституцией Российской Федерации от 12.12.1993; </w:t>
      </w:r>
      <w:r w:rsidRPr="005C60A4">
        <w:rPr>
          <w:rFonts w:ascii="Times New Roman" w:eastAsia="Calibri" w:hAnsi="Times New Roman" w:cs="Times New Roman"/>
          <w:sz w:val="26"/>
          <w:szCs w:val="26"/>
        </w:rPr>
        <w:t>(«Собрании законодательства РФ», 04.08.2014, №31, ст. 4398.)</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Земельным кодексом Российской Федерации от 25 октября 2001 г. № 136-ФЗ; </w:t>
      </w:r>
      <w:r w:rsidRPr="005C60A4">
        <w:rPr>
          <w:rFonts w:ascii="Times New Roman" w:eastAsia="Calibri" w:hAnsi="Times New Roman" w:cs="Times New Roman"/>
          <w:sz w:val="26"/>
          <w:szCs w:val="26"/>
        </w:rPr>
        <w:t>(«Собрание законодательства РФ», 29.10.2001, № 44, ст. 4147,)</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 Федеральным </w:t>
      </w:r>
      <w:hyperlink r:id="rId9" w:history="1">
        <w:r w:rsidRPr="005C60A4">
          <w:rPr>
            <w:rFonts w:ascii="Times New Roman" w:eastAsia="Calibri" w:hAnsi="Times New Roman" w:cs="Times New Roman"/>
            <w:color w:val="000000"/>
            <w:sz w:val="26"/>
            <w:szCs w:val="26"/>
            <w:lang w:eastAsia="ar-SA"/>
          </w:rPr>
          <w:t>закон</w:t>
        </w:r>
      </w:hyperlink>
      <w:r w:rsidRPr="005C60A4">
        <w:rPr>
          <w:rFonts w:ascii="Times New Roman" w:eastAsia="Calibri" w:hAnsi="Times New Roman" w:cs="Times New Roman"/>
          <w:color w:val="000000"/>
          <w:sz w:val="26"/>
          <w:szCs w:val="26"/>
          <w:lang w:eastAsia="ar-SA"/>
        </w:rPr>
        <w:t xml:space="preserve">ом от 25 октября 2001 г. № 137-ФЗ «О введении в действие Земельного кодекса Российской Федерации»; </w:t>
      </w:r>
      <w:r w:rsidRPr="005C60A4">
        <w:rPr>
          <w:rFonts w:ascii="Times New Roman" w:eastAsia="Calibri" w:hAnsi="Times New Roman" w:cs="Times New Roman"/>
          <w:sz w:val="26"/>
          <w:szCs w:val="26"/>
        </w:rPr>
        <w:t>(«Собрание законодательства РФ», 29.10.2001, №44, ст. 4148,)</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Федеральным </w:t>
      </w:r>
      <w:hyperlink r:id="rId10" w:history="1">
        <w:r w:rsidRPr="005C60A4">
          <w:rPr>
            <w:rFonts w:ascii="Times New Roman" w:eastAsia="MS Mincho" w:hAnsi="Times New Roman" w:cs="Times New Roman"/>
            <w:color w:val="000000"/>
            <w:sz w:val="26"/>
            <w:szCs w:val="26"/>
            <w:lang w:eastAsia="ar-SA"/>
          </w:rPr>
          <w:t>законом</w:t>
        </w:r>
      </w:hyperlink>
      <w:r w:rsidRPr="005C60A4">
        <w:rPr>
          <w:rFonts w:ascii="Times New Roman" w:eastAsia="MS Mincho" w:hAnsi="Times New Roman" w:cs="Times New Roman"/>
          <w:color w:val="000000"/>
          <w:sz w:val="26"/>
          <w:szCs w:val="26"/>
          <w:lang w:eastAsia="ar-SA"/>
        </w:rPr>
        <w:t xml:space="preserve"> от 21 июля 1997 г. № 122-ФЗ «О государственной регистрации прав на недвижимое имущество и сделок с ним»; </w:t>
      </w:r>
      <w:r w:rsidRPr="005C60A4">
        <w:rPr>
          <w:rFonts w:ascii="Times New Roman" w:eastAsia="Calibri" w:hAnsi="Times New Roman" w:cs="Times New Roman"/>
          <w:sz w:val="26"/>
          <w:szCs w:val="26"/>
        </w:rPr>
        <w:t>(«Собрание законодательства РФ», 28.07.1997, №30, ст. 3594,)</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Федеральным </w:t>
      </w:r>
      <w:hyperlink r:id="rId11" w:history="1">
        <w:r w:rsidRPr="005C60A4">
          <w:rPr>
            <w:rFonts w:ascii="Times New Roman" w:eastAsia="MS Mincho" w:hAnsi="Times New Roman" w:cs="Times New Roman"/>
            <w:color w:val="000000"/>
            <w:sz w:val="26"/>
            <w:szCs w:val="26"/>
            <w:lang w:eastAsia="ar-SA"/>
          </w:rPr>
          <w:t>законом</w:t>
        </w:r>
      </w:hyperlink>
      <w:r w:rsidRPr="005C60A4">
        <w:rPr>
          <w:rFonts w:ascii="Times New Roman" w:eastAsia="MS Mincho" w:hAnsi="Times New Roman" w:cs="Times New Roman"/>
          <w:color w:val="000000"/>
          <w:sz w:val="26"/>
          <w:szCs w:val="26"/>
          <w:lang w:eastAsia="ar-SA"/>
        </w:rPr>
        <w:t xml:space="preserve"> от 24 июля 2007 г. № 221-ФЗ «О государственном кадастре недвижимости»;</w:t>
      </w:r>
      <w:r w:rsidRPr="005C60A4">
        <w:rPr>
          <w:rFonts w:ascii="Times New Roman" w:eastAsia="Calibri" w:hAnsi="Times New Roman" w:cs="Times New Roman"/>
          <w:sz w:val="26"/>
          <w:szCs w:val="26"/>
        </w:rPr>
        <w:t xml:space="preserve"> («Собрание законодательства РФ», 30.07.2007, № 31, ст. 4017,)</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Федеральным законом от 27 июля 2010 г. № 210-ФЗ «Об организации предоставления государственных и муниципальных услуг»;</w:t>
      </w:r>
      <w:r w:rsidRPr="005C60A4">
        <w:rPr>
          <w:rFonts w:ascii="Times New Roman" w:eastAsia="Calibri" w:hAnsi="Times New Roman" w:cs="Times New Roman"/>
          <w:sz w:val="26"/>
          <w:szCs w:val="26"/>
        </w:rPr>
        <w:t xml:space="preserve"> («Собрание законодательства РФ», 02.08.2010, №31, ст. 4179.)</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5C60A4">
        <w:rPr>
          <w:rFonts w:ascii="Times New Roman" w:eastAsia="Calibri" w:hAnsi="Times New Roman" w:cs="Times New Roman"/>
          <w:bCs/>
          <w:color w:val="000000"/>
          <w:sz w:val="26"/>
          <w:szCs w:val="26"/>
          <w:lang w:eastAsia="ru-RU"/>
        </w:rPr>
        <w:t>-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5C60A4">
        <w:rPr>
          <w:rFonts w:ascii="Times New Roman" w:eastAsia="Calibri" w:hAnsi="Times New Roman" w:cs="Times New Roman"/>
          <w:sz w:val="26"/>
          <w:szCs w:val="26"/>
        </w:rPr>
        <w:t xml:space="preserve"> («Собрание законодательства РФ», 02.05.2016, № 18, ст. 2495,)</w:t>
      </w:r>
    </w:p>
    <w:p w:rsidR="005C60A4" w:rsidRPr="005C60A4" w:rsidRDefault="005C60A4" w:rsidP="005C60A4">
      <w:pPr>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xml:space="preserve">- Федеральным законом от 02 мая 2006 г. № 59-ФЗ «О порядке рассмотрения обращений граждан Российской Федерации»; </w:t>
      </w:r>
      <w:r w:rsidRPr="005C60A4">
        <w:rPr>
          <w:rFonts w:ascii="Times New Roman" w:eastAsia="Calibri" w:hAnsi="Times New Roman" w:cs="Times New Roman"/>
          <w:sz w:val="26"/>
          <w:szCs w:val="26"/>
        </w:rPr>
        <w:t>(«Собрание законодательства РФ», 08.05.2006, №19, ст. 2060,)</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Федеральным законом от 06.10.2003 № 131-ФЗ «Об общих принципах организации местного самоуправления в Российской Федерации»;</w:t>
      </w:r>
      <w:r w:rsidRPr="005C60A4">
        <w:rPr>
          <w:rFonts w:ascii="Times New Roman" w:eastAsia="Calibri" w:hAnsi="Times New Roman" w:cs="Times New Roman"/>
          <w:sz w:val="26"/>
          <w:szCs w:val="26"/>
        </w:rPr>
        <w:t xml:space="preserve"> («Собрание законодательства РФ», 06.10.2003, № 40, ст. 3822,)</w:t>
      </w:r>
    </w:p>
    <w:p w:rsidR="005C60A4" w:rsidRPr="005C60A4" w:rsidRDefault="005C60A4" w:rsidP="005C60A4">
      <w:pPr>
        <w:widowControl w:val="0"/>
        <w:autoSpaceDE w:val="0"/>
        <w:autoSpaceDN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 </w:t>
      </w:r>
      <w:hyperlink r:id="rId12" w:history="1">
        <w:r w:rsidRPr="005C60A4">
          <w:rPr>
            <w:rFonts w:ascii="Times New Roman" w:eastAsia="Calibri" w:hAnsi="Times New Roman" w:cs="Times New Roman"/>
            <w:color w:val="000000"/>
            <w:sz w:val="26"/>
            <w:szCs w:val="26"/>
            <w:lang w:eastAsia="ru-RU"/>
          </w:rPr>
          <w:t>Уставом</w:t>
        </w:r>
      </w:hyperlink>
      <w:r w:rsidRPr="005C60A4">
        <w:rPr>
          <w:rFonts w:ascii="Times New Roman" w:eastAsia="Calibri" w:hAnsi="Times New Roman" w:cs="Times New Roman"/>
          <w:color w:val="000000"/>
          <w:sz w:val="26"/>
          <w:szCs w:val="26"/>
          <w:lang w:eastAsia="ru-RU"/>
        </w:rPr>
        <w:t xml:space="preserve"> </w:t>
      </w:r>
      <w:r w:rsidR="00766124">
        <w:rPr>
          <w:rFonts w:ascii="Times New Roman" w:eastAsia="Calibri" w:hAnsi="Times New Roman" w:cs="Times New Roman"/>
          <w:color w:val="000000"/>
          <w:sz w:val="26"/>
          <w:szCs w:val="26"/>
          <w:lang w:eastAsia="ru-RU"/>
        </w:rPr>
        <w:t>муниципального района «Тунгиро-Олекминский район»</w:t>
      </w:r>
    </w:p>
    <w:p w:rsidR="005C60A4" w:rsidRPr="00766124" w:rsidRDefault="005C60A4" w:rsidP="005C60A4">
      <w:pPr>
        <w:widowControl w:val="0"/>
        <w:spacing w:after="0" w:line="240" w:lineRule="auto"/>
        <w:ind w:firstLine="709"/>
        <w:jc w:val="both"/>
        <w:rPr>
          <w:rFonts w:ascii="Times New Roman" w:eastAsia="MS Mincho" w:hAnsi="Times New Roman" w:cs="Times New Roman"/>
          <w:b/>
          <w:color w:val="000000"/>
          <w:sz w:val="26"/>
          <w:szCs w:val="26"/>
          <w:lang w:eastAsia="ar-SA"/>
        </w:rPr>
      </w:pPr>
      <w:r w:rsidRPr="00766124">
        <w:rPr>
          <w:rFonts w:ascii="Times New Roman" w:eastAsia="MS Mincho" w:hAnsi="Times New Roman" w:cs="Times New Roman"/>
          <w:b/>
          <w:color w:val="000000"/>
          <w:sz w:val="26"/>
          <w:szCs w:val="26"/>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5C60A4" w:rsidRPr="005C60A4" w:rsidRDefault="005C60A4" w:rsidP="005C60A4">
      <w:pPr>
        <w:autoSpaceDE w:val="0"/>
        <w:autoSpaceDN w:val="0"/>
        <w:adjustRightInd w:val="0"/>
        <w:spacing w:after="0" w:line="240" w:lineRule="auto"/>
        <w:ind w:firstLine="709"/>
        <w:jc w:val="both"/>
        <w:outlineLvl w:val="0"/>
        <w:rPr>
          <w:rFonts w:ascii="Times New Roman" w:eastAsia="Calibri" w:hAnsi="Times New Roman" w:cs="Times New Roman"/>
          <w:color w:val="000000"/>
          <w:sz w:val="26"/>
          <w:szCs w:val="26"/>
          <w:lang w:eastAsia="ru-RU"/>
        </w:rPr>
      </w:pPr>
      <w:r w:rsidRPr="001E14FC">
        <w:rPr>
          <w:rFonts w:ascii="Times New Roman" w:eastAsia="Calibri" w:hAnsi="Times New Roman" w:cs="Times New Roman"/>
          <w:b/>
          <w:color w:val="000000"/>
          <w:sz w:val="26"/>
          <w:szCs w:val="26"/>
          <w:lang w:eastAsia="ru-RU"/>
        </w:rPr>
        <w:t>2.7.1</w:t>
      </w:r>
      <w:r w:rsidRPr="005C60A4">
        <w:rPr>
          <w:rFonts w:ascii="Times New Roman" w:eastAsia="Calibri" w:hAnsi="Times New Roman" w:cs="Times New Roman"/>
          <w:color w:val="000000"/>
          <w:sz w:val="26"/>
          <w:szCs w:val="26"/>
          <w:lang w:eastAsia="ru-RU"/>
        </w:rPr>
        <w:t>. Заявление о предоставлении в безвозмездное пользование земельного участка (</w:t>
      </w:r>
      <w:r w:rsidRPr="005C60A4">
        <w:rPr>
          <w:rFonts w:ascii="Times New Roman" w:eastAsia="MS Mincho" w:hAnsi="Times New Roman" w:cs="Times New Roman"/>
          <w:color w:val="000000"/>
          <w:sz w:val="26"/>
          <w:szCs w:val="26"/>
          <w:lang w:eastAsia="ru-RU"/>
        </w:rPr>
        <w:t>Приложение 2 к настоящему Административному регламенту)</w:t>
      </w:r>
      <w:r w:rsidRPr="005C60A4">
        <w:rPr>
          <w:rFonts w:ascii="Times New Roman" w:eastAsia="Calibri" w:hAnsi="Times New Roman" w:cs="Times New Roman"/>
          <w:color w:val="000000"/>
          <w:sz w:val="26"/>
          <w:szCs w:val="26"/>
          <w:lang w:eastAsia="ru-RU"/>
        </w:rPr>
        <w:t>, в котором указываются:</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1) фамилия, имя и (при наличии) отчество, место жительства заявителя;</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2) страховой номер индивидуального лицевого счета заявителя в системе обязательного пенсионного страхования;</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3) кадастровый номер земельного участка, </w:t>
      </w:r>
      <w:proofErr w:type="gramStart"/>
      <w:r w:rsidRPr="005C60A4">
        <w:rPr>
          <w:rFonts w:ascii="Times New Roman" w:eastAsia="Calibri" w:hAnsi="Times New Roman" w:cs="Times New Roman"/>
          <w:color w:val="000000"/>
          <w:sz w:val="26"/>
          <w:szCs w:val="26"/>
          <w:lang w:eastAsia="ar-SA"/>
        </w:rPr>
        <w:t>заявление</w:t>
      </w:r>
      <w:proofErr w:type="gramEnd"/>
      <w:r w:rsidRPr="005C60A4">
        <w:rPr>
          <w:rFonts w:ascii="Times New Roman" w:eastAsia="Calibri" w:hAnsi="Times New Roman" w:cs="Times New Roman"/>
          <w:color w:val="000000"/>
          <w:sz w:val="26"/>
          <w:szCs w:val="26"/>
          <w:lang w:eastAsia="ar-SA"/>
        </w:rPr>
        <w:t xml:space="preserve"> о предоставлении которого в безвозмездное пользование подано (далее – испрашиваемый </w:t>
      </w:r>
      <w:r w:rsidRPr="005C60A4">
        <w:rPr>
          <w:rFonts w:ascii="Times New Roman" w:eastAsia="Calibri" w:hAnsi="Times New Roman" w:cs="Times New Roman"/>
          <w:color w:val="000000"/>
          <w:sz w:val="26"/>
          <w:szCs w:val="26"/>
          <w:lang w:eastAsia="ar-SA"/>
        </w:rPr>
        <w:lastRenderedPageBreak/>
        <w:t>земельный участок), за исключением случаев, если земельный участок предстоит образовать;</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4) площадь испрашиваемого земельного участка;</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6) почтовый адрес и (или) адрес электронной почты для связи с заявителем;</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sidRPr="005C60A4">
        <w:rPr>
          <w:rFonts w:ascii="Times New Roman" w:eastAsia="Calibri" w:hAnsi="Times New Roman" w:cs="Times New Roman"/>
          <w:bCs/>
          <w:color w:val="000000"/>
          <w:sz w:val="26"/>
          <w:szCs w:val="26"/>
          <w:lang w:eastAsia="ru-RU"/>
        </w:rPr>
        <w:t>Федеральным законом от 01 мая 2016 г. № 119-ФЗ</w:t>
      </w:r>
      <w:r w:rsidRPr="005C60A4">
        <w:rPr>
          <w:rFonts w:ascii="Times New Roman" w:eastAsia="Calibri" w:hAnsi="Times New Roman" w:cs="Times New Roman"/>
          <w:color w:val="000000"/>
          <w:sz w:val="26"/>
          <w:szCs w:val="26"/>
          <w:lang w:eastAsia="ar-SA"/>
        </w:rPr>
        <w:t xml:space="preserve"> (лично, по почтовому адресу, адресу электронной почты или с использованием информационной системы).</w:t>
      </w:r>
    </w:p>
    <w:p w:rsidR="005C60A4" w:rsidRPr="00F64D38" w:rsidRDefault="005C60A4" w:rsidP="005C60A4">
      <w:pPr>
        <w:autoSpaceDE w:val="0"/>
        <w:autoSpaceDN w:val="0"/>
        <w:adjustRightInd w:val="0"/>
        <w:spacing w:after="0" w:line="240" w:lineRule="auto"/>
        <w:ind w:firstLine="709"/>
        <w:jc w:val="both"/>
        <w:rPr>
          <w:rFonts w:ascii="Times New Roman" w:eastAsia="Calibri" w:hAnsi="Times New Roman" w:cs="Times New Roman"/>
          <w:b/>
          <w:color w:val="000000"/>
          <w:sz w:val="26"/>
          <w:szCs w:val="26"/>
          <w:lang w:eastAsia="ru-RU"/>
        </w:rPr>
      </w:pPr>
      <w:r w:rsidRPr="00F64D38">
        <w:rPr>
          <w:rFonts w:ascii="Times New Roman" w:eastAsia="Calibri" w:hAnsi="Times New Roman" w:cs="Times New Roman"/>
          <w:b/>
          <w:color w:val="000000"/>
          <w:sz w:val="26"/>
          <w:szCs w:val="26"/>
          <w:lang w:eastAsia="ru-RU"/>
        </w:rPr>
        <w:t>2.7.2. Документы, прилагаемые к заявлению о предоставлении в безвозмездное пользование земельного участка:</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1) копия документа, удостоверяюще</w:t>
      </w:r>
      <w:r w:rsidR="00F64D38">
        <w:rPr>
          <w:rFonts w:ascii="Times New Roman" w:eastAsia="Calibri" w:hAnsi="Times New Roman" w:cs="Times New Roman"/>
          <w:color w:val="000000"/>
          <w:sz w:val="26"/>
          <w:szCs w:val="26"/>
          <w:lang w:eastAsia="ru-RU"/>
        </w:rPr>
        <w:t>го личность заявителя</w:t>
      </w:r>
      <w:r w:rsidRPr="005C60A4">
        <w:rPr>
          <w:rFonts w:ascii="Times New Roman" w:eastAsia="Calibri" w:hAnsi="Times New Roman" w:cs="Times New Roman"/>
          <w:color w:val="000000"/>
          <w:sz w:val="26"/>
          <w:szCs w:val="26"/>
          <w:lang w:eastAsia="ru-RU"/>
        </w:rPr>
        <w:t>;</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F64D38">
        <w:rPr>
          <w:rFonts w:ascii="Times New Roman" w:eastAsia="Calibri" w:hAnsi="Times New Roman" w:cs="Times New Roman"/>
          <w:b/>
          <w:color w:val="000000"/>
          <w:sz w:val="26"/>
          <w:szCs w:val="26"/>
          <w:lang w:eastAsia="ru-RU"/>
        </w:rPr>
        <w:t>2.7.3.</w:t>
      </w:r>
      <w:r w:rsidRPr="005C60A4">
        <w:rPr>
          <w:rFonts w:ascii="Times New Roman" w:eastAsia="Calibri" w:hAnsi="Times New Roman" w:cs="Times New Roman"/>
          <w:color w:val="000000"/>
          <w:sz w:val="26"/>
          <w:szCs w:val="26"/>
          <w:lang w:eastAsia="ru-RU"/>
        </w:rPr>
        <w:t xml:space="preserve"> </w:t>
      </w:r>
      <w:r w:rsidRPr="005C60A4">
        <w:rPr>
          <w:rFonts w:ascii="Times New Roman" w:eastAsia="Calibri" w:hAnsi="Times New Roman" w:cs="Times New Roman"/>
          <w:color w:val="000000"/>
          <w:sz w:val="26"/>
          <w:szCs w:val="26"/>
          <w:lang w:eastAsia="ar-SA"/>
        </w:rPr>
        <w:t>С заявлением о предоставлении одного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06AA">
        <w:rPr>
          <w:rFonts w:ascii="Times New Roman" w:eastAsia="Calibri" w:hAnsi="Times New Roman" w:cs="Times New Roman"/>
          <w:b/>
          <w:color w:val="000000"/>
          <w:sz w:val="26"/>
          <w:szCs w:val="26"/>
          <w:lang w:eastAsia="ru-RU"/>
        </w:rPr>
        <w:t>2.8</w:t>
      </w:r>
      <w:r w:rsidRPr="005C60A4">
        <w:rPr>
          <w:rFonts w:ascii="Times New Roman" w:eastAsia="Calibri" w:hAnsi="Times New Roman" w:cs="Times New Roman"/>
          <w:color w:val="000000"/>
          <w:sz w:val="26"/>
          <w:szCs w:val="26"/>
          <w:lang w:eastAsia="ru-RU"/>
        </w:rPr>
        <w:t xml:space="preserve">. Заявление и прилагаемые к нему документы подаются заявителем в </w:t>
      </w:r>
      <w:r w:rsidR="0005230B">
        <w:rPr>
          <w:rFonts w:ascii="Times New Roman" w:eastAsia="MS Mincho" w:hAnsi="Times New Roman" w:cs="Times New Roman"/>
          <w:color w:val="000000"/>
          <w:sz w:val="26"/>
          <w:szCs w:val="26"/>
          <w:lang w:eastAsia="ar-SA"/>
        </w:rPr>
        <w:t>Уполномоченный орган</w:t>
      </w:r>
      <w:r w:rsidRPr="005C60A4">
        <w:rPr>
          <w:rFonts w:ascii="Times New Roman" w:eastAsia="Calibri" w:hAnsi="Times New Roman" w:cs="Times New Roman"/>
          <w:color w:val="000000"/>
          <w:sz w:val="26"/>
          <w:szCs w:val="26"/>
          <w:lang w:eastAsia="ru-RU"/>
        </w:rPr>
        <w:t xml:space="preserve"> </w:t>
      </w:r>
      <w:r w:rsidRPr="005C60A4">
        <w:rPr>
          <w:rFonts w:ascii="Times New Roman" w:eastAsia="Calibri" w:hAnsi="Times New Roman" w:cs="Times New Roman"/>
          <w:color w:val="000000"/>
          <w:sz w:val="26"/>
          <w:szCs w:val="26"/>
        </w:rPr>
        <w:t>лично, через представителя</w:t>
      </w:r>
      <w:r w:rsidR="0005230B">
        <w:rPr>
          <w:rFonts w:ascii="Times New Roman" w:eastAsia="Calibri" w:hAnsi="Times New Roman" w:cs="Times New Roman"/>
          <w:color w:val="000000"/>
          <w:sz w:val="26"/>
          <w:szCs w:val="26"/>
        </w:rPr>
        <w:t xml:space="preserve">, </w:t>
      </w:r>
      <w:r w:rsidRPr="005C60A4">
        <w:rPr>
          <w:rFonts w:ascii="Times New Roman" w:eastAsia="Calibri" w:hAnsi="Times New Roman" w:cs="Times New Roman"/>
          <w:color w:val="000000"/>
          <w:sz w:val="26"/>
          <w:szCs w:val="26"/>
        </w:rPr>
        <w:t xml:space="preserve">посредством почтовой связи на </w:t>
      </w:r>
      <w:r w:rsidR="0005230B">
        <w:rPr>
          <w:rFonts w:ascii="Times New Roman" w:eastAsia="Calibri" w:hAnsi="Times New Roman" w:cs="Times New Roman"/>
          <w:color w:val="000000"/>
          <w:sz w:val="26"/>
          <w:szCs w:val="26"/>
        </w:rPr>
        <w:t>бумажном носителе, с использованием информационной системы (ФИС).</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При подаче заявления и документов с использованием информационной системы направляются отсканированные оригиналы документов.</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В случае использования почтовой связи направляются копии документов, заверенные в установленном законодательством порядке.</w:t>
      </w:r>
    </w:p>
    <w:p w:rsidR="005C60A4" w:rsidRPr="005C60A4" w:rsidRDefault="00E906AA"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E906AA">
        <w:rPr>
          <w:rFonts w:ascii="Times New Roman" w:eastAsia="Calibri" w:hAnsi="Times New Roman" w:cs="Times New Roman"/>
          <w:b/>
          <w:color w:val="000000"/>
          <w:sz w:val="26"/>
          <w:szCs w:val="26"/>
          <w:lang w:eastAsia="ru-RU"/>
        </w:rPr>
        <w:t>2.9</w:t>
      </w:r>
      <w:r w:rsidR="005C60A4" w:rsidRPr="005C60A4">
        <w:rPr>
          <w:rFonts w:ascii="Times New Roman" w:eastAsia="Calibri" w:hAnsi="Times New Roman" w:cs="Times New Roman"/>
          <w:color w:val="000000"/>
          <w:sz w:val="26"/>
          <w:szCs w:val="26"/>
          <w:lang w:eastAsia="ru-RU"/>
        </w:rPr>
        <w:t>. Документы, необходимые для предоставления муниципальной услуги, предоставляемые заявителем или представителем заявителя, должны соответствовать предъявляемым к ним законода</w:t>
      </w:r>
      <w:r>
        <w:rPr>
          <w:rFonts w:ascii="Times New Roman" w:eastAsia="Calibri" w:hAnsi="Times New Roman" w:cs="Times New Roman"/>
          <w:color w:val="000000"/>
          <w:sz w:val="26"/>
          <w:szCs w:val="26"/>
          <w:lang w:eastAsia="ru-RU"/>
        </w:rPr>
        <w:t xml:space="preserve">тельством Российской </w:t>
      </w:r>
      <w:r>
        <w:rPr>
          <w:rFonts w:ascii="Times New Roman" w:eastAsia="Calibri" w:hAnsi="Times New Roman" w:cs="Times New Roman"/>
          <w:color w:val="000000"/>
          <w:sz w:val="26"/>
          <w:szCs w:val="26"/>
          <w:lang w:eastAsia="ru-RU"/>
        </w:rPr>
        <w:lastRenderedPageBreak/>
        <w:t>Федерации, и</w:t>
      </w:r>
      <w:r w:rsidR="005C60A4" w:rsidRPr="005C60A4">
        <w:rPr>
          <w:rFonts w:ascii="Times New Roman" w:eastAsia="Calibri" w:hAnsi="Times New Roman" w:cs="Times New Roman"/>
          <w:color w:val="000000"/>
          <w:sz w:val="26"/>
          <w:szCs w:val="26"/>
          <w:lang w:eastAsia="ru-RU"/>
        </w:rPr>
        <w:t xml:space="preserve">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5C60A4" w:rsidRPr="005C60A4" w:rsidRDefault="00E906AA" w:rsidP="005C60A4">
      <w:pPr>
        <w:suppressAutoHyphens/>
        <w:autoSpaceDE w:val="0"/>
        <w:autoSpaceDN w:val="0"/>
        <w:adjustRightInd w:val="0"/>
        <w:spacing w:after="0" w:line="240" w:lineRule="auto"/>
        <w:ind w:firstLine="709"/>
        <w:jc w:val="both"/>
        <w:outlineLvl w:val="2"/>
        <w:rPr>
          <w:rFonts w:ascii="Times New Roman" w:eastAsia="MS Mincho" w:hAnsi="Times New Roman" w:cs="Times New Roman"/>
          <w:color w:val="000000"/>
          <w:sz w:val="26"/>
          <w:szCs w:val="26"/>
          <w:lang w:eastAsia="ar-SA"/>
        </w:rPr>
      </w:pPr>
      <w:r w:rsidRPr="00E906AA">
        <w:rPr>
          <w:rFonts w:ascii="Times New Roman" w:eastAsia="MS Mincho" w:hAnsi="Times New Roman" w:cs="Times New Roman"/>
          <w:b/>
          <w:color w:val="000000"/>
          <w:sz w:val="26"/>
          <w:szCs w:val="26"/>
          <w:lang w:eastAsia="ar-SA"/>
        </w:rPr>
        <w:t>2.10</w:t>
      </w:r>
      <w:r w:rsidR="005C60A4" w:rsidRPr="005C60A4">
        <w:rPr>
          <w:rFonts w:ascii="Times New Roman" w:eastAsia="MS Mincho" w:hAnsi="Times New Roman" w:cs="Times New Roman"/>
          <w:color w:val="000000"/>
          <w:sz w:val="26"/>
          <w:szCs w:val="26"/>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sidR="005C60A4" w:rsidRPr="005C60A4">
        <w:rPr>
          <w:rFonts w:ascii="Times New Roman" w:eastAsia="MS Mincho" w:hAnsi="Times New Roman" w:cs="Times New Roman"/>
          <w:bCs/>
          <w:color w:val="000000"/>
          <w:sz w:val="26"/>
          <w:szCs w:val="26"/>
          <w:lang w:eastAsia="ar-SA"/>
        </w:rPr>
        <w:t>муниципальной</w:t>
      </w:r>
      <w:r w:rsidR="005C60A4" w:rsidRPr="005C60A4">
        <w:rPr>
          <w:rFonts w:ascii="Times New Roman" w:eastAsia="MS Mincho" w:hAnsi="Times New Roman" w:cs="Times New Roman"/>
          <w:color w:val="000000"/>
          <w:sz w:val="26"/>
          <w:szCs w:val="26"/>
          <w:lang w:eastAsia="ar-SA"/>
        </w:rPr>
        <w:t xml:space="preserve"> услуги, и которые заявитель вправе представить</w:t>
      </w:r>
      <w:r w:rsidR="005C60A4" w:rsidRPr="005C60A4">
        <w:rPr>
          <w:rFonts w:ascii="Times New Roman" w:eastAsia="Calibri" w:hAnsi="Times New Roman" w:cs="Times New Roman"/>
          <w:color w:val="000000"/>
          <w:sz w:val="26"/>
          <w:szCs w:val="26"/>
          <w:lang w:eastAsia="ru-RU"/>
        </w:rPr>
        <w:t xml:space="preserve"> по собственной инициативе</w:t>
      </w:r>
      <w:r w:rsidR="005C60A4" w:rsidRPr="005C60A4">
        <w:rPr>
          <w:rFonts w:ascii="Times New Roman" w:eastAsia="MS Mincho" w:hAnsi="Times New Roman" w:cs="Times New Roman"/>
          <w:color w:val="000000"/>
          <w:sz w:val="26"/>
          <w:szCs w:val="26"/>
          <w:lang w:eastAsia="ar-SA"/>
        </w:rPr>
        <w:t xml:space="preserve">: </w:t>
      </w:r>
    </w:p>
    <w:p w:rsidR="005C60A4" w:rsidRPr="00EE08C8"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ru-RU"/>
        </w:rPr>
        <w:t>-</w:t>
      </w:r>
      <w:r w:rsidRPr="00EE08C8">
        <w:rPr>
          <w:rFonts w:ascii="Times New Roman" w:eastAsia="Calibri" w:hAnsi="Times New Roman" w:cs="Times New Roman"/>
          <w:color w:val="000000"/>
          <w:sz w:val="26"/>
          <w:szCs w:val="26"/>
          <w:lang w:eastAsia="ru-RU"/>
        </w:rPr>
        <w:t xml:space="preserve">выписка из Единого государственного реестра прав на недвижимое имущество и сделок с ним </w:t>
      </w:r>
      <w:r w:rsidRPr="00EE08C8">
        <w:rPr>
          <w:rFonts w:ascii="Times New Roman" w:eastAsia="Calibri" w:hAnsi="Times New Roman" w:cs="Times New Roman"/>
          <w:color w:val="000000"/>
          <w:sz w:val="26"/>
          <w:szCs w:val="26"/>
          <w:lang w:eastAsia="ar-SA"/>
        </w:rPr>
        <w:t xml:space="preserve">или выписка из </w:t>
      </w:r>
      <w:r w:rsidRPr="00EE08C8">
        <w:rPr>
          <w:rFonts w:ascii="Times New Roman" w:eastAsia="Batang" w:hAnsi="Times New Roman" w:cs="Times New Roman"/>
          <w:color w:val="000000"/>
          <w:sz w:val="26"/>
          <w:szCs w:val="26"/>
          <w:lang w:eastAsia="ru-RU"/>
        </w:rPr>
        <w:t>Единого государственного реестра недвижимости</w:t>
      </w:r>
      <w:r w:rsidRPr="00EE08C8">
        <w:rPr>
          <w:rFonts w:ascii="Times New Roman" w:eastAsia="Calibri" w:hAnsi="Times New Roman" w:cs="Times New Roman"/>
          <w:color w:val="000000"/>
          <w:sz w:val="26"/>
          <w:szCs w:val="26"/>
          <w:lang w:eastAsia="ru-RU"/>
        </w:rPr>
        <w:t xml:space="preserve">, выданная </w:t>
      </w:r>
      <w:r w:rsidRPr="00EE08C8">
        <w:rPr>
          <w:rFonts w:ascii="Times New Roman" w:eastAsia="Calibri" w:hAnsi="Times New Roman" w:cs="Times New Roman"/>
          <w:color w:val="000000"/>
          <w:sz w:val="26"/>
          <w:szCs w:val="26"/>
          <w:lang w:eastAsia="ar-SA"/>
        </w:rPr>
        <w:t>Управл</w:t>
      </w:r>
      <w:r w:rsidR="00087851" w:rsidRPr="00EE08C8">
        <w:rPr>
          <w:rFonts w:ascii="Times New Roman" w:eastAsia="Calibri" w:hAnsi="Times New Roman" w:cs="Times New Roman"/>
          <w:color w:val="000000"/>
          <w:sz w:val="26"/>
          <w:szCs w:val="26"/>
          <w:lang w:eastAsia="ar-SA"/>
        </w:rPr>
        <w:t xml:space="preserve">ением </w:t>
      </w:r>
      <w:proofErr w:type="spellStart"/>
      <w:r w:rsidR="00087851" w:rsidRPr="00EE08C8">
        <w:rPr>
          <w:rFonts w:ascii="Times New Roman" w:eastAsia="Calibri" w:hAnsi="Times New Roman" w:cs="Times New Roman"/>
          <w:color w:val="000000"/>
          <w:sz w:val="26"/>
          <w:szCs w:val="26"/>
          <w:lang w:eastAsia="ar-SA"/>
        </w:rPr>
        <w:t>Росреестра</w:t>
      </w:r>
      <w:proofErr w:type="spellEnd"/>
      <w:r w:rsidR="00087851" w:rsidRPr="00EE08C8">
        <w:rPr>
          <w:rFonts w:ascii="Times New Roman" w:eastAsia="Calibri" w:hAnsi="Times New Roman" w:cs="Times New Roman"/>
          <w:color w:val="000000"/>
          <w:sz w:val="26"/>
          <w:szCs w:val="26"/>
          <w:lang w:eastAsia="ar-SA"/>
        </w:rPr>
        <w:t xml:space="preserve"> по Забайкальскому </w:t>
      </w:r>
      <w:r w:rsidRPr="00EE08C8">
        <w:rPr>
          <w:rFonts w:ascii="Times New Roman" w:eastAsia="Calibri" w:hAnsi="Times New Roman" w:cs="Times New Roman"/>
          <w:color w:val="000000"/>
          <w:sz w:val="26"/>
          <w:szCs w:val="26"/>
          <w:lang w:eastAsia="ar-SA"/>
        </w:rPr>
        <w:t xml:space="preserve"> краю</w:t>
      </w:r>
      <w:r w:rsidRPr="00EE08C8">
        <w:rPr>
          <w:rFonts w:ascii="Times New Roman" w:eastAsia="Calibri" w:hAnsi="Times New Roman" w:cs="Times New Roman"/>
          <w:color w:val="000000"/>
          <w:sz w:val="26"/>
          <w:szCs w:val="26"/>
          <w:lang w:eastAsia="ru-RU"/>
        </w:rPr>
        <w:t xml:space="preserve">; </w:t>
      </w:r>
    </w:p>
    <w:p w:rsidR="005C60A4" w:rsidRPr="005C60A4" w:rsidRDefault="005C60A4" w:rsidP="005C60A4">
      <w:pPr>
        <w:widowControl w:val="0"/>
        <w:suppressAutoHyphens/>
        <w:autoSpaceDE w:val="0"/>
        <w:spacing w:after="0" w:line="240" w:lineRule="auto"/>
        <w:ind w:firstLine="709"/>
        <w:jc w:val="both"/>
        <w:outlineLvl w:val="0"/>
        <w:rPr>
          <w:rFonts w:ascii="Times New Roman" w:eastAsia="Calibri" w:hAnsi="Times New Roman" w:cs="Times New Roman"/>
          <w:color w:val="000000"/>
          <w:sz w:val="26"/>
          <w:szCs w:val="26"/>
          <w:lang w:eastAsia="ru-RU"/>
        </w:rPr>
      </w:pPr>
      <w:r w:rsidRPr="00EE08C8">
        <w:rPr>
          <w:rFonts w:ascii="Times New Roman" w:eastAsia="Calibri" w:hAnsi="Times New Roman" w:cs="Times New Roman"/>
          <w:color w:val="000000"/>
          <w:sz w:val="26"/>
          <w:szCs w:val="26"/>
          <w:lang w:eastAsia="ru-RU"/>
        </w:rPr>
        <w:t>- кадастровый паспорт земельного</w:t>
      </w:r>
      <w:r w:rsidRPr="005C60A4">
        <w:rPr>
          <w:rFonts w:ascii="Times New Roman" w:eastAsia="Calibri" w:hAnsi="Times New Roman" w:cs="Times New Roman"/>
          <w:color w:val="000000"/>
          <w:sz w:val="26"/>
          <w:szCs w:val="26"/>
          <w:lang w:eastAsia="ru-RU"/>
        </w:rPr>
        <w:t xml:space="preserve"> участка, внесенный в государственный кадастр недвижимости, выданный 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EE08C8">
        <w:rPr>
          <w:rFonts w:ascii="Times New Roman" w:eastAsia="Calibri" w:hAnsi="Times New Roman" w:cs="Times New Roman"/>
          <w:color w:val="000000"/>
          <w:sz w:val="26"/>
          <w:szCs w:val="26"/>
          <w:lang w:eastAsia="ru-RU"/>
        </w:rPr>
        <w:t xml:space="preserve">Забайкальскому </w:t>
      </w:r>
      <w:r w:rsidRPr="005C60A4">
        <w:rPr>
          <w:rFonts w:ascii="Times New Roman" w:eastAsia="Calibri" w:hAnsi="Times New Roman" w:cs="Times New Roman"/>
          <w:color w:val="000000"/>
          <w:sz w:val="26"/>
          <w:szCs w:val="26"/>
          <w:lang w:eastAsia="ru-RU"/>
        </w:rPr>
        <w:t>краю.</w:t>
      </w:r>
    </w:p>
    <w:p w:rsidR="005C60A4" w:rsidRPr="005C60A4" w:rsidRDefault="00EE08C8"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bookmarkStart w:id="1" w:name="Par1111"/>
      <w:bookmarkEnd w:id="1"/>
      <w:r w:rsidRPr="00EE08C8">
        <w:rPr>
          <w:rFonts w:ascii="Times New Roman" w:eastAsia="MS Mincho" w:hAnsi="Times New Roman" w:cs="Times New Roman"/>
          <w:b/>
          <w:color w:val="000000"/>
          <w:sz w:val="26"/>
          <w:szCs w:val="26"/>
          <w:lang w:eastAsia="ar-SA"/>
        </w:rPr>
        <w:t>2.11</w:t>
      </w:r>
      <w:r w:rsidR="005C60A4" w:rsidRPr="005C60A4">
        <w:rPr>
          <w:rFonts w:ascii="Times New Roman" w:eastAsia="MS Mincho" w:hAnsi="Times New Roman" w:cs="Times New Roman"/>
          <w:color w:val="000000"/>
          <w:sz w:val="26"/>
          <w:szCs w:val="26"/>
          <w:lang w:eastAsia="ar-SA"/>
        </w:rPr>
        <w:t xml:space="preserve">. </w:t>
      </w:r>
      <w:r w:rsidR="005C60A4" w:rsidRPr="00EE08C8">
        <w:rPr>
          <w:rFonts w:ascii="Times New Roman" w:eastAsia="MS Mincho" w:hAnsi="Times New Roman" w:cs="Times New Roman"/>
          <w:b/>
          <w:color w:val="000000"/>
          <w:sz w:val="26"/>
          <w:szCs w:val="26"/>
          <w:lang w:eastAsia="ar-SA"/>
        </w:rPr>
        <w:t>Запрещается требовать от Заявителя</w:t>
      </w:r>
      <w:r w:rsidR="005C60A4" w:rsidRPr="005C60A4">
        <w:rPr>
          <w:rFonts w:ascii="Times New Roman" w:eastAsia="MS Mincho" w:hAnsi="Times New Roman" w:cs="Times New Roman"/>
          <w:color w:val="000000"/>
          <w:sz w:val="26"/>
          <w:szCs w:val="26"/>
          <w:lang w:eastAsia="ar-SA"/>
        </w:rPr>
        <w:t>:</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proofErr w:type="gramStart"/>
      <w:r w:rsidRPr="005C60A4">
        <w:rPr>
          <w:rFonts w:ascii="Times New Roman" w:eastAsia="MS Mincho" w:hAnsi="Times New Roman" w:cs="Times New Roman"/>
          <w:color w:val="000000"/>
          <w:sz w:val="26"/>
          <w:szCs w:val="26"/>
          <w:lang w:eastAsia="ar-SA"/>
        </w:rPr>
        <w:t xml:space="preserve">- представления документов и информации, которые в соответствии с нормативными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5C60A4">
          <w:rPr>
            <w:rFonts w:ascii="Times New Roman" w:eastAsia="MS Mincho" w:hAnsi="Times New Roman" w:cs="Times New Roman"/>
            <w:color w:val="000000"/>
            <w:sz w:val="26"/>
            <w:szCs w:val="26"/>
            <w:lang w:eastAsia="ar-SA"/>
          </w:rPr>
          <w:t>части 6 статьи 7</w:t>
        </w:r>
      </w:hyperlink>
      <w:r w:rsidRPr="005C60A4">
        <w:rPr>
          <w:rFonts w:ascii="Times New Roman" w:eastAsia="MS Mincho" w:hAnsi="Times New Roman" w:cs="Times New Roman"/>
          <w:color w:val="000000"/>
          <w:sz w:val="26"/>
          <w:szCs w:val="26"/>
          <w:lang w:eastAsia="ar-SA"/>
        </w:rPr>
        <w:t xml:space="preserve"> Федерального закона от 27 июля 2010 г. № 210</w:t>
      </w:r>
      <w:r w:rsidRPr="005C60A4">
        <w:rPr>
          <w:rFonts w:ascii="Times New Roman" w:eastAsia="MS Mincho" w:hAnsi="Times New Roman" w:cs="Times New Roman"/>
          <w:color w:val="000000"/>
          <w:sz w:val="26"/>
          <w:szCs w:val="26"/>
          <w:lang w:eastAsia="ar-SA"/>
        </w:rPr>
        <w:noBreakHyphen/>
        <w:t xml:space="preserve">ФЗ. </w:t>
      </w:r>
      <w:proofErr w:type="gramEnd"/>
    </w:p>
    <w:p w:rsidR="005C60A4" w:rsidRPr="00EE08C8" w:rsidRDefault="00EE08C8" w:rsidP="005C60A4">
      <w:pPr>
        <w:widowControl w:val="0"/>
        <w:spacing w:after="0" w:line="240" w:lineRule="auto"/>
        <w:ind w:firstLine="709"/>
        <w:jc w:val="both"/>
        <w:rPr>
          <w:rFonts w:ascii="Times New Roman" w:eastAsia="MS Mincho" w:hAnsi="Times New Roman" w:cs="Times New Roman"/>
          <w:b/>
          <w:color w:val="000000"/>
          <w:sz w:val="26"/>
          <w:szCs w:val="26"/>
          <w:lang w:eastAsia="ar-SA"/>
        </w:rPr>
      </w:pPr>
      <w:r>
        <w:rPr>
          <w:rFonts w:ascii="Times New Roman" w:eastAsia="MS Mincho" w:hAnsi="Times New Roman" w:cs="Times New Roman"/>
          <w:b/>
          <w:color w:val="000000"/>
          <w:sz w:val="26"/>
          <w:szCs w:val="26"/>
          <w:lang w:eastAsia="ar-SA"/>
        </w:rPr>
        <w:t>2.12</w:t>
      </w:r>
      <w:r w:rsidR="005C60A4" w:rsidRPr="005C60A4">
        <w:rPr>
          <w:rFonts w:ascii="Times New Roman" w:eastAsia="MS Mincho" w:hAnsi="Times New Roman" w:cs="Times New Roman"/>
          <w:color w:val="000000"/>
          <w:sz w:val="26"/>
          <w:szCs w:val="26"/>
          <w:lang w:eastAsia="ar-SA"/>
        </w:rPr>
        <w:t xml:space="preserve">. </w:t>
      </w:r>
      <w:r w:rsidR="005C60A4" w:rsidRPr="00EE08C8">
        <w:rPr>
          <w:rFonts w:ascii="Times New Roman" w:eastAsia="MS Mincho" w:hAnsi="Times New Roman" w:cs="Times New Roman"/>
          <w:b/>
          <w:color w:val="000000"/>
          <w:sz w:val="26"/>
          <w:szCs w:val="26"/>
          <w:lang w:eastAsia="ar-SA"/>
        </w:rPr>
        <w:t xml:space="preserve">Исчерпывающий перечень оснований для возврата заявления заявителю </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EE08C8">
        <w:rPr>
          <w:rFonts w:ascii="Times New Roman" w:eastAsia="MS Mincho" w:hAnsi="Times New Roman" w:cs="Times New Roman"/>
          <w:b/>
          <w:color w:val="000000"/>
          <w:sz w:val="26"/>
          <w:szCs w:val="26"/>
          <w:lang w:eastAsia="ar-SA"/>
        </w:rPr>
        <w:t>2</w:t>
      </w:r>
      <w:r w:rsidR="00EE08C8" w:rsidRPr="00EE08C8">
        <w:rPr>
          <w:rFonts w:ascii="Times New Roman" w:eastAsia="MS Mincho" w:hAnsi="Times New Roman" w:cs="Times New Roman"/>
          <w:b/>
          <w:color w:val="000000"/>
          <w:sz w:val="26"/>
          <w:szCs w:val="26"/>
          <w:lang w:eastAsia="ar-SA"/>
        </w:rPr>
        <w:t>.12</w:t>
      </w:r>
      <w:r w:rsidRPr="00EE08C8">
        <w:rPr>
          <w:rFonts w:ascii="Times New Roman" w:eastAsia="MS Mincho" w:hAnsi="Times New Roman" w:cs="Times New Roman"/>
          <w:b/>
          <w:color w:val="000000"/>
          <w:sz w:val="26"/>
          <w:szCs w:val="26"/>
          <w:lang w:eastAsia="ar-SA"/>
        </w:rPr>
        <w:t>.1</w:t>
      </w:r>
      <w:r w:rsidRPr="005C60A4">
        <w:rPr>
          <w:rFonts w:ascii="Times New Roman" w:eastAsia="MS Mincho" w:hAnsi="Times New Roman" w:cs="Times New Roman"/>
          <w:color w:val="000000"/>
          <w:sz w:val="26"/>
          <w:szCs w:val="26"/>
          <w:lang w:eastAsia="ar-SA"/>
        </w:rPr>
        <w:t>. Заявление возвращается заявителю в случаях, если:</w:t>
      </w:r>
    </w:p>
    <w:p w:rsidR="005C60A4" w:rsidRPr="005C60A4" w:rsidRDefault="005C60A4" w:rsidP="005C60A4">
      <w:pPr>
        <w:widowControl w:val="0"/>
        <w:spacing w:after="0" w:line="240" w:lineRule="auto"/>
        <w:ind w:firstLine="709"/>
        <w:jc w:val="both"/>
        <w:rPr>
          <w:rFonts w:ascii="Times New Roman" w:eastAsia="MS Mincho" w:hAnsi="Times New Roman" w:cs="Times New Roman"/>
          <w:bCs/>
          <w:color w:val="000000"/>
          <w:sz w:val="26"/>
          <w:szCs w:val="26"/>
          <w:lang w:eastAsia="ar-SA"/>
        </w:rPr>
      </w:pPr>
      <w:r w:rsidRPr="005C60A4">
        <w:rPr>
          <w:rFonts w:ascii="Times New Roman" w:eastAsia="MS Mincho" w:hAnsi="Times New Roman" w:cs="Times New Roman"/>
          <w:color w:val="000000"/>
          <w:sz w:val="26"/>
          <w:szCs w:val="26"/>
          <w:lang w:eastAsia="ar-SA"/>
        </w:rPr>
        <w:t>1) з</w:t>
      </w:r>
      <w:r w:rsidRPr="005C60A4">
        <w:rPr>
          <w:rFonts w:ascii="Times New Roman" w:eastAsia="Calibri" w:hAnsi="Times New Roman" w:cs="Times New Roman"/>
          <w:color w:val="000000"/>
          <w:sz w:val="26"/>
          <w:szCs w:val="26"/>
        </w:rPr>
        <w:t xml:space="preserve">аявление не соответствует требованиям подпункта 2.7.1 </w:t>
      </w:r>
      <w:r w:rsidRPr="005C60A4">
        <w:rPr>
          <w:rFonts w:ascii="Times New Roman" w:eastAsia="MS Mincho" w:hAnsi="Times New Roman" w:cs="Times New Roman"/>
          <w:color w:val="000000"/>
          <w:sz w:val="26"/>
          <w:szCs w:val="26"/>
          <w:lang w:eastAsia="ar-SA"/>
        </w:rPr>
        <w:t xml:space="preserve">пункта 2.7 настоящего </w:t>
      </w:r>
      <w:r w:rsidRPr="005C60A4">
        <w:rPr>
          <w:rFonts w:ascii="Times New Roman" w:eastAsia="MS Mincho" w:hAnsi="Times New Roman" w:cs="Times New Roman"/>
          <w:bCs/>
          <w:color w:val="000000"/>
          <w:sz w:val="26"/>
          <w:szCs w:val="26"/>
          <w:lang w:eastAsia="ar-SA"/>
        </w:rPr>
        <w:t>раздела;</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lang w:eastAsia="ru-RU"/>
        </w:rPr>
        <w:t>2) к</w:t>
      </w:r>
      <w:r w:rsidRPr="005C60A4">
        <w:rPr>
          <w:rFonts w:ascii="Times New Roman" w:eastAsia="Calibri" w:hAnsi="Times New Roman" w:cs="Times New Roman"/>
          <w:color w:val="000000"/>
          <w:sz w:val="26"/>
          <w:szCs w:val="26"/>
        </w:rPr>
        <w:t xml:space="preserve"> заявлению не приложены документы, предусмотренные подпунктом 2.7.2 </w:t>
      </w:r>
      <w:r w:rsidRPr="005C60A4">
        <w:rPr>
          <w:rFonts w:ascii="Times New Roman" w:eastAsia="MS Mincho" w:hAnsi="Times New Roman" w:cs="Times New Roman"/>
          <w:color w:val="000000"/>
          <w:sz w:val="26"/>
          <w:szCs w:val="26"/>
          <w:lang w:eastAsia="ar-SA"/>
        </w:rPr>
        <w:t xml:space="preserve">пункта 2.7 настоящего </w:t>
      </w:r>
      <w:r w:rsidRPr="005C60A4">
        <w:rPr>
          <w:rFonts w:ascii="Times New Roman" w:eastAsia="MS Mincho" w:hAnsi="Times New Roman" w:cs="Times New Roman"/>
          <w:bCs/>
          <w:color w:val="000000"/>
          <w:sz w:val="26"/>
          <w:szCs w:val="26"/>
          <w:lang w:eastAsia="ar-SA"/>
        </w:rPr>
        <w:t>раздела</w:t>
      </w:r>
      <w:r w:rsidRPr="005C60A4">
        <w:rPr>
          <w:rFonts w:ascii="Times New Roman" w:eastAsia="Calibri" w:hAnsi="Times New Roman" w:cs="Times New Roman"/>
          <w:color w:val="000000"/>
          <w:sz w:val="26"/>
          <w:szCs w:val="26"/>
        </w:rPr>
        <w:t>;</w:t>
      </w:r>
    </w:p>
    <w:p w:rsidR="005C60A4" w:rsidRPr="005C60A4" w:rsidRDefault="00EE08C8" w:rsidP="005C60A4">
      <w:pPr>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ru-RU"/>
        </w:rPr>
      </w:pPr>
      <w:r>
        <w:rPr>
          <w:rFonts w:ascii="Times New Roman" w:eastAsia="Calibri" w:hAnsi="Times New Roman" w:cs="Times New Roman"/>
          <w:color w:val="000000"/>
          <w:sz w:val="26"/>
          <w:szCs w:val="26"/>
        </w:rPr>
        <w:t>3</w:t>
      </w:r>
      <w:r w:rsidR="005C60A4" w:rsidRPr="005C60A4">
        <w:rPr>
          <w:rFonts w:ascii="Times New Roman" w:eastAsia="Calibri" w:hAnsi="Times New Roman" w:cs="Times New Roman"/>
          <w:color w:val="000000"/>
          <w:sz w:val="26"/>
          <w:szCs w:val="26"/>
        </w:rPr>
        <w:t xml:space="preserve">) заявление подано с нарушением требований подпункта 2.7.3 пункта 2.7 </w:t>
      </w:r>
      <w:r w:rsidR="005C60A4" w:rsidRPr="005C60A4">
        <w:rPr>
          <w:rFonts w:ascii="Times New Roman" w:eastAsia="MS Mincho" w:hAnsi="Times New Roman" w:cs="Times New Roman"/>
          <w:color w:val="000000"/>
          <w:sz w:val="26"/>
          <w:szCs w:val="26"/>
          <w:lang w:eastAsia="ar-SA"/>
        </w:rPr>
        <w:t xml:space="preserve">настоящего </w:t>
      </w:r>
      <w:r w:rsidR="005C60A4" w:rsidRPr="005C60A4">
        <w:rPr>
          <w:rFonts w:ascii="Times New Roman" w:eastAsia="MS Mincho" w:hAnsi="Times New Roman" w:cs="Times New Roman"/>
          <w:bCs/>
          <w:color w:val="000000"/>
          <w:sz w:val="26"/>
          <w:szCs w:val="26"/>
          <w:lang w:eastAsia="ar-SA"/>
        </w:rPr>
        <w:t>раздела</w:t>
      </w:r>
      <w:r w:rsidR="005C60A4" w:rsidRPr="005C60A4">
        <w:rPr>
          <w:rFonts w:ascii="Times New Roman" w:eastAsia="MS Mincho" w:hAnsi="Times New Roman" w:cs="Times New Roman"/>
          <w:color w:val="000000"/>
          <w:sz w:val="26"/>
          <w:szCs w:val="26"/>
          <w:lang w:eastAsia="ru-RU"/>
        </w:rPr>
        <w:t>;</w:t>
      </w:r>
    </w:p>
    <w:p w:rsidR="005C60A4" w:rsidRPr="005C60A4" w:rsidRDefault="00EE08C8"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rPr>
        <w:t>4</w:t>
      </w:r>
      <w:r w:rsidR="005C60A4" w:rsidRPr="005C60A4">
        <w:rPr>
          <w:rFonts w:ascii="Times New Roman" w:eastAsia="Calibri" w:hAnsi="Times New Roman" w:cs="Times New Roman"/>
          <w:color w:val="000000"/>
          <w:sz w:val="26"/>
          <w:szCs w:val="26"/>
        </w:rPr>
        <w:t xml:space="preserve">) площадь испрашиваемого земельного участка превышает </w:t>
      </w:r>
      <w:r w:rsidR="005C60A4" w:rsidRPr="005C60A4">
        <w:rPr>
          <w:rFonts w:ascii="Times New Roman" w:eastAsia="Calibri" w:hAnsi="Times New Roman" w:cs="Times New Roman"/>
          <w:color w:val="000000"/>
          <w:sz w:val="26"/>
          <w:szCs w:val="26"/>
          <w:lang w:eastAsia="ru-RU"/>
        </w:rPr>
        <w:t xml:space="preserve">предельный размер, установленный </w:t>
      </w:r>
      <w:hyperlink r:id="rId14" w:history="1">
        <w:r w:rsidR="005C60A4" w:rsidRPr="005C60A4">
          <w:rPr>
            <w:rFonts w:ascii="Times New Roman" w:eastAsia="Calibri" w:hAnsi="Times New Roman" w:cs="Times New Roman"/>
            <w:color w:val="000000"/>
            <w:sz w:val="26"/>
            <w:szCs w:val="26"/>
            <w:lang w:eastAsia="ru-RU"/>
          </w:rPr>
          <w:t>частями 1</w:t>
        </w:r>
      </w:hyperlink>
      <w:r w:rsidR="005C60A4" w:rsidRPr="005C60A4">
        <w:rPr>
          <w:rFonts w:ascii="Times New Roman" w:eastAsia="Calibri" w:hAnsi="Times New Roman" w:cs="Times New Roman"/>
          <w:color w:val="000000"/>
          <w:sz w:val="26"/>
          <w:szCs w:val="26"/>
          <w:lang w:eastAsia="ru-RU"/>
        </w:rPr>
        <w:t xml:space="preserve"> и </w:t>
      </w:r>
      <w:hyperlink r:id="rId15" w:history="1">
        <w:r w:rsidR="005C60A4" w:rsidRPr="005C60A4">
          <w:rPr>
            <w:rFonts w:ascii="Times New Roman" w:eastAsia="Calibri" w:hAnsi="Times New Roman" w:cs="Times New Roman"/>
            <w:color w:val="000000"/>
            <w:sz w:val="26"/>
            <w:szCs w:val="26"/>
            <w:lang w:eastAsia="ru-RU"/>
          </w:rPr>
          <w:t>2 статьи 2</w:t>
        </w:r>
      </w:hyperlink>
      <w:r w:rsidR="005C60A4" w:rsidRPr="005C60A4">
        <w:rPr>
          <w:rFonts w:ascii="Times New Roman" w:eastAsia="Calibri" w:hAnsi="Times New Roman" w:cs="Times New Roman"/>
          <w:color w:val="000000"/>
          <w:sz w:val="26"/>
          <w:szCs w:val="26"/>
          <w:lang w:eastAsia="ru-RU"/>
        </w:rPr>
        <w:t xml:space="preserve"> Федерального закона от 01 мая 2016 г. № 119-ФЗ</w:t>
      </w:r>
      <w:r w:rsidR="005C60A4" w:rsidRPr="005C60A4">
        <w:rPr>
          <w:rFonts w:ascii="Times New Roman" w:eastAsia="Calibri" w:hAnsi="Times New Roman" w:cs="Times New Roman"/>
          <w:color w:val="000000"/>
          <w:sz w:val="26"/>
          <w:szCs w:val="26"/>
        </w:rPr>
        <w:t>;</w:t>
      </w:r>
    </w:p>
    <w:p w:rsidR="005C60A4" w:rsidRPr="004523D3" w:rsidRDefault="004523D3" w:rsidP="005C60A4">
      <w:pPr>
        <w:widowControl w:val="0"/>
        <w:spacing w:after="0" w:line="240" w:lineRule="auto"/>
        <w:ind w:firstLine="709"/>
        <w:jc w:val="both"/>
        <w:rPr>
          <w:rFonts w:ascii="Times New Roman" w:eastAsia="MS Mincho" w:hAnsi="Times New Roman" w:cs="Times New Roman"/>
          <w:b/>
          <w:color w:val="000000"/>
          <w:sz w:val="26"/>
          <w:szCs w:val="26"/>
          <w:lang w:eastAsia="ar-SA"/>
        </w:rPr>
      </w:pPr>
      <w:r>
        <w:rPr>
          <w:rFonts w:ascii="Times New Roman" w:eastAsia="MS Mincho" w:hAnsi="Times New Roman" w:cs="Times New Roman"/>
          <w:b/>
          <w:color w:val="000000"/>
          <w:sz w:val="26"/>
          <w:szCs w:val="26"/>
          <w:lang w:eastAsia="ar-SA"/>
        </w:rPr>
        <w:t>2.13</w:t>
      </w:r>
      <w:r w:rsidR="005C60A4" w:rsidRPr="004523D3">
        <w:rPr>
          <w:rFonts w:ascii="Times New Roman" w:eastAsia="MS Mincho" w:hAnsi="Times New Roman" w:cs="Times New Roman"/>
          <w:b/>
          <w:color w:val="000000"/>
          <w:sz w:val="26"/>
          <w:szCs w:val="26"/>
          <w:lang w:eastAsia="ar-SA"/>
        </w:rPr>
        <w:t>. Исчерпывающий перечень оснований для приостановления и (или) отказа в предоставлении муниципальной услуги</w:t>
      </w:r>
    </w:p>
    <w:p w:rsidR="005C60A4" w:rsidRPr="004F6995" w:rsidRDefault="004523D3" w:rsidP="005C60A4">
      <w:pPr>
        <w:widowControl w:val="0"/>
        <w:autoSpaceDE w:val="0"/>
        <w:autoSpaceDN w:val="0"/>
        <w:adjustRightInd w:val="0"/>
        <w:spacing w:after="0" w:line="240" w:lineRule="auto"/>
        <w:ind w:firstLine="709"/>
        <w:jc w:val="both"/>
        <w:rPr>
          <w:rFonts w:ascii="Times New Roman" w:eastAsia="Malgun Gothic" w:hAnsi="Times New Roman" w:cs="Times New Roman"/>
          <w:b/>
          <w:color w:val="000000"/>
          <w:sz w:val="26"/>
          <w:szCs w:val="26"/>
          <w:lang w:eastAsia="ko-KR"/>
        </w:rPr>
      </w:pPr>
      <w:r w:rsidRPr="004523D3">
        <w:rPr>
          <w:rFonts w:ascii="Times New Roman" w:eastAsia="Malgun Gothic" w:hAnsi="Times New Roman" w:cs="Times New Roman"/>
          <w:b/>
          <w:color w:val="000000"/>
          <w:sz w:val="26"/>
          <w:szCs w:val="26"/>
          <w:lang w:eastAsia="ko-KR"/>
        </w:rPr>
        <w:t>2.13</w:t>
      </w:r>
      <w:r w:rsidR="005C60A4" w:rsidRPr="004523D3">
        <w:rPr>
          <w:rFonts w:ascii="Times New Roman" w:eastAsia="Malgun Gothic" w:hAnsi="Times New Roman" w:cs="Times New Roman"/>
          <w:b/>
          <w:color w:val="000000"/>
          <w:sz w:val="26"/>
          <w:szCs w:val="26"/>
          <w:lang w:eastAsia="ko-KR"/>
        </w:rPr>
        <w:t>.1</w:t>
      </w:r>
      <w:r w:rsidR="005C60A4" w:rsidRPr="005C60A4">
        <w:rPr>
          <w:rFonts w:ascii="Times New Roman" w:eastAsia="Malgun Gothic" w:hAnsi="Times New Roman" w:cs="Times New Roman"/>
          <w:color w:val="000000"/>
          <w:sz w:val="26"/>
          <w:szCs w:val="26"/>
          <w:lang w:eastAsia="ko-KR"/>
        </w:rPr>
        <w:t xml:space="preserve">. </w:t>
      </w:r>
      <w:r w:rsidR="005C60A4" w:rsidRPr="004F6995">
        <w:rPr>
          <w:rFonts w:ascii="Times New Roman" w:eastAsia="Malgun Gothic" w:hAnsi="Times New Roman" w:cs="Times New Roman"/>
          <w:b/>
          <w:color w:val="000000"/>
          <w:sz w:val="26"/>
          <w:szCs w:val="26"/>
          <w:lang w:eastAsia="ko-KR"/>
        </w:rPr>
        <w:t xml:space="preserve">Предоставление муниципальной услуги приостанавливается в случае: </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proofErr w:type="gramStart"/>
      <w:r w:rsidRPr="005C60A4">
        <w:rPr>
          <w:rFonts w:ascii="Times New Roman" w:eastAsia="Calibri" w:hAnsi="Times New Roman" w:cs="Times New Roman"/>
          <w:color w:val="000000"/>
          <w:sz w:val="26"/>
          <w:szCs w:val="26"/>
          <w:lang w:eastAsia="ru-RU"/>
        </w:rPr>
        <w:t xml:space="preserve">1) если на дату поступления в Администрацию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Администрации находится </w:t>
      </w:r>
      <w:r w:rsidRPr="005C60A4">
        <w:rPr>
          <w:rFonts w:ascii="Times New Roman" w:eastAsia="Calibri" w:hAnsi="Times New Roman" w:cs="Times New Roman"/>
          <w:color w:val="000000"/>
          <w:sz w:val="26"/>
          <w:szCs w:val="26"/>
          <w:lang w:eastAsia="ru-RU"/>
        </w:rPr>
        <w:lastRenderedPageBreak/>
        <w:t>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w:t>
      </w:r>
      <w:proofErr w:type="gramEnd"/>
      <w:r w:rsidRPr="005C60A4">
        <w:rPr>
          <w:rFonts w:ascii="Times New Roman" w:eastAsia="Calibri" w:hAnsi="Times New Roman" w:cs="Times New Roman"/>
          <w:color w:val="000000"/>
          <w:sz w:val="26"/>
          <w:szCs w:val="26"/>
          <w:lang w:eastAsia="ru-RU"/>
        </w:rPr>
        <w:t xml:space="preserve">, частично или полностью совпадает, Администрация принимает решение о приостановлении рассмотрения поданного позднее заявления на срок, указанный в подпункте </w:t>
      </w:r>
      <w:r w:rsidRPr="004523D3">
        <w:rPr>
          <w:rFonts w:ascii="Times New Roman" w:eastAsia="Calibri" w:hAnsi="Times New Roman" w:cs="Times New Roman"/>
          <w:color w:val="000000"/>
          <w:sz w:val="26"/>
          <w:szCs w:val="26"/>
          <w:lang w:eastAsia="ru-RU"/>
        </w:rPr>
        <w:t>2.5.2</w:t>
      </w:r>
      <w:r w:rsidRPr="005C60A4">
        <w:rPr>
          <w:rFonts w:ascii="Times New Roman" w:eastAsia="Calibri" w:hAnsi="Times New Roman" w:cs="Times New Roman"/>
          <w:color w:val="000000"/>
          <w:sz w:val="26"/>
          <w:szCs w:val="26"/>
          <w:lang w:eastAsia="ru-RU"/>
        </w:rPr>
        <w:t xml:space="preserve"> пункта 2.5 настоящего раздела;</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2) указанном в пункте 2 части 6 статьи 6 Федерального закона от 01 мая 2016 г. № 119-ФЗ.</w:t>
      </w:r>
    </w:p>
    <w:p w:rsidR="005C60A4" w:rsidRPr="001C5016" w:rsidRDefault="004523D3" w:rsidP="005C60A4">
      <w:pPr>
        <w:widowControl w:val="0"/>
        <w:spacing w:after="0" w:line="240" w:lineRule="auto"/>
        <w:ind w:firstLine="709"/>
        <w:jc w:val="both"/>
        <w:rPr>
          <w:rFonts w:ascii="Times New Roman" w:eastAsia="Malgun Gothic" w:hAnsi="Times New Roman" w:cs="Times New Roman"/>
          <w:b/>
          <w:color w:val="000000"/>
          <w:sz w:val="26"/>
          <w:szCs w:val="26"/>
          <w:lang w:eastAsia="ko-KR"/>
        </w:rPr>
      </w:pPr>
      <w:r w:rsidRPr="001C5016">
        <w:rPr>
          <w:rFonts w:ascii="Times New Roman" w:eastAsia="Malgun Gothic" w:hAnsi="Times New Roman" w:cs="Times New Roman"/>
          <w:b/>
          <w:color w:val="000000"/>
          <w:sz w:val="26"/>
          <w:szCs w:val="26"/>
          <w:lang w:eastAsia="ko-KR"/>
        </w:rPr>
        <w:t>2.13</w:t>
      </w:r>
      <w:r w:rsidR="005C60A4" w:rsidRPr="001C5016">
        <w:rPr>
          <w:rFonts w:ascii="Times New Roman" w:eastAsia="Malgun Gothic" w:hAnsi="Times New Roman" w:cs="Times New Roman"/>
          <w:b/>
          <w:color w:val="000000"/>
          <w:sz w:val="26"/>
          <w:szCs w:val="26"/>
          <w:lang w:eastAsia="ko-KR"/>
        </w:rPr>
        <w:t>.2. Основаниями для отказа в предоставлении муниципальной услуги являются:</w:t>
      </w:r>
    </w:p>
    <w:p w:rsidR="005C60A4" w:rsidRPr="001C5016"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ru-RU"/>
        </w:rPr>
      </w:pPr>
      <w:r w:rsidRPr="001C5016">
        <w:rPr>
          <w:rFonts w:ascii="Times New Roman" w:eastAsia="Malgun Gothic" w:hAnsi="Times New Roman" w:cs="Times New Roman"/>
          <w:color w:val="000000"/>
          <w:sz w:val="26"/>
          <w:szCs w:val="26"/>
          <w:lang w:eastAsia="ko-KR"/>
        </w:rPr>
        <w:t xml:space="preserve">1) принятие Управлением </w:t>
      </w:r>
      <w:proofErr w:type="spellStart"/>
      <w:r w:rsidRPr="001C5016">
        <w:rPr>
          <w:rFonts w:ascii="Times New Roman" w:eastAsia="Malgun Gothic" w:hAnsi="Times New Roman" w:cs="Times New Roman"/>
          <w:color w:val="000000"/>
          <w:sz w:val="26"/>
          <w:szCs w:val="26"/>
          <w:lang w:eastAsia="ko-KR"/>
        </w:rPr>
        <w:t>Росреестра</w:t>
      </w:r>
      <w:proofErr w:type="spellEnd"/>
      <w:r w:rsidRPr="001C5016">
        <w:rPr>
          <w:rFonts w:ascii="Times New Roman" w:eastAsia="Malgun Gothic" w:hAnsi="Times New Roman" w:cs="Times New Roman"/>
          <w:color w:val="000000"/>
          <w:sz w:val="26"/>
          <w:szCs w:val="26"/>
          <w:lang w:eastAsia="ko-KR"/>
        </w:rPr>
        <w:t xml:space="preserve"> по </w:t>
      </w:r>
      <w:r w:rsidR="000C68D6" w:rsidRPr="001C5016">
        <w:rPr>
          <w:rFonts w:ascii="Times New Roman" w:eastAsia="Malgun Gothic" w:hAnsi="Times New Roman" w:cs="Times New Roman"/>
          <w:color w:val="000000"/>
          <w:sz w:val="26"/>
          <w:szCs w:val="26"/>
          <w:lang w:eastAsia="ko-KR"/>
        </w:rPr>
        <w:t>Забайкальскому</w:t>
      </w:r>
      <w:r w:rsidRPr="001C5016">
        <w:rPr>
          <w:rFonts w:ascii="Times New Roman" w:eastAsia="Malgun Gothic" w:hAnsi="Times New Roman" w:cs="Times New Roman"/>
          <w:color w:val="000000"/>
          <w:sz w:val="26"/>
          <w:szCs w:val="26"/>
          <w:lang w:eastAsia="ko-KR"/>
        </w:rPr>
        <w:t xml:space="preserve"> краю </w:t>
      </w:r>
      <w:r w:rsidRPr="001C5016">
        <w:rPr>
          <w:rFonts w:ascii="Times New Roman" w:eastAsia="Batang" w:hAnsi="Times New Roman" w:cs="Times New Roman"/>
          <w:color w:val="000000"/>
          <w:sz w:val="26"/>
          <w:szCs w:val="26"/>
          <w:lang w:eastAsia="ru-RU"/>
        </w:rPr>
        <w:t xml:space="preserve">решения об отказе в осуществлении государственного кадастрового учета земельного участка в случае, предусмотренном частью 12 статьи 6 </w:t>
      </w:r>
      <w:r w:rsidRPr="001C5016">
        <w:rPr>
          <w:rFonts w:ascii="Times New Roman" w:eastAsia="MS Mincho" w:hAnsi="Times New Roman" w:cs="Times New Roman"/>
          <w:color w:val="000000"/>
          <w:sz w:val="26"/>
          <w:szCs w:val="26"/>
          <w:lang w:eastAsia="ru-RU"/>
        </w:rPr>
        <w:t>Федерального закона от 01 мая 2016 г. № 119-ФЗ;</w:t>
      </w:r>
    </w:p>
    <w:p w:rsidR="005C60A4" w:rsidRPr="001C5016"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ru-RU"/>
        </w:rPr>
      </w:pPr>
      <w:r w:rsidRPr="001C5016">
        <w:rPr>
          <w:rFonts w:ascii="Times New Roman" w:eastAsia="MS Mincho" w:hAnsi="Times New Roman" w:cs="Times New Roman"/>
          <w:color w:val="000000"/>
          <w:sz w:val="26"/>
          <w:szCs w:val="26"/>
          <w:lang w:eastAsia="ar-SA"/>
        </w:rPr>
        <w:t xml:space="preserve">2) случаи, предусмотренные статьей 7 </w:t>
      </w:r>
      <w:r w:rsidRPr="001C5016">
        <w:rPr>
          <w:rFonts w:ascii="Times New Roman" w:eastAsia="MS Mincho" w:hAnsi="Times New Roman" w:cs="Times New Roman"/>
          <w:color w:val="000000"/>
          <w:sz w:val="26"/>
          <w:szCs w:val="26"/>
          <w:lang w:eastAsia="ru-RU"/>
        </w:rPr>
        <w:t>Федерального закона от 01 мая 2016 г. № 119-ФЗ;</w:t>
      </w:r>
    </w:p>
    <w:p w:rsidR="005C60A4" w:rsidRPr="001C5016" w:rsidRDefault="00C96952" w:rsidP="005C60A4">
      <w:pPr>
        <w:suppressAutoHyphens/>
        <w:spacing w:after="0" w:line="240" w:lineRule="auto"/>
        <w:ind w:firstLine="709"/>
        <w:jc w:val="both"/>
        <w:rPr>
          <w:rFonts w:ascii="Times New Roman" w:eastAsia="Calibri" w:hAnsi="Times New Roman" w:cs="Times New Roman"/>
          <w:color w:val="000000"/>
          <w:sz w:val="26"/>
          <w:szCs w:val="26"/>
        </w:rPr>
      </w:pPr>
      <w:r>
        <w:rPr>
          <w:rFonts w:ascii="Times New Roman" w:eastAsia="MS Mincho" w:hAnsi="Times New Roman" w:cs="Times New Roman"/>
          <w:b/>
          <w:color w:val="000000"/>
          <w:sz w:val="26"/>
          <w:szCs w:val="26"/>
          <w:lang w:eastAsia="ar-SA"/>
        </w:rPr>
        <w:t>2.14</w:t>
      </w:r>
      <w:r w:rsidR="005C60A4" w:rsidRPr="001C5016">
        <w:rPr>
          <w:rFonts w:ascii="Times New Roman" w:eastAsia="MS Mincho" w:hAnsi="Times New Roman" w:cs="Times New Roman"/>
          <w:b/>
          <w:color w:val="000000"/>
          <w:sz w:val="26"/>
          <w:szCs w:val="26"/>
          <w:lang w:eastAsia="ar-SA"/>
        </w:rPr>
        <w:t>.</w:t>
      </w:r>
      <w:r w:rsidR="005C60A4" w:rsidRPr="001C5016">
        <w:rPr>
          <w:rFonts w:ascii="Times New Roman" w:eastAsia="MS Mincho" w:hAnsi="Times New Roman" w:cs="Times New Roman"/>
          <w:color w:val="000000"/>
          <w:sz w:val="26"/>
          <w:szCs w:val="26"/>
          <w:lang w:eastAsia="ar-SA"/>
        </w:rPr>
        <w:t xml:space="preserve"> </w:t>
      </w:r>
      <w:r w:rsidR="005C60A4" w:rsidRPr="001C5016">
        <w:rPr>
          <w:rFonts w:ascii="Times New Roman" w:eastAsia="MS Mincho" w:hAnsi="Times New Roman" w:cs="Times New Roman"/>
          <w:b/>
          <w:color w:val="000000"/>
          <w:sz w:val="26"/>
          <w:szCs w:val="26"/>
          <w:lang w:eastAsia="ar-SA"/>
        </w:rPr>
        <w:t>Размер оплаты, взимаемой с заявителя</w:t>
      </w:r>
      <w:r w:rsidR="005C60A4" w:rsidRPr="001C5016">
        <w:rPr>
          <w:rFonts w:ascii="Times New Roman" w:eastAsia="MS Mincho" w:hAnsi="Times New Roman" w:cs="Times New Roman"/>
          <w:color w:val="000000"/>
          <w:sz w:val="26"/>
          <w:szCs w:val="26"/>
          <w:lang w:eastAsia="ar-SA"/>
        </w:rPr>
        <w:t xml:space="preserve"> при предоставлении муниципальной услуги, и способы ее взимания</w:t>
      </w:r>
    </w:p>
    <w:p w:rsidR="005C60A4" w:rsidRPr="001C5016"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1C5016">
        <w:rPr>
          <w:rFonts w:ascii="Times New Roman" w:eastAsia="MS Mincho" w:hAnsi="Times New Roman" w:cs="Times New Roman"/>
          <w:color w:val="000000"/>
          <w:sz w:val="26"/>
          <w:szCs w:val="26"/>
          <w:lang w:eastAsia="ar-SA"/>
        </w:rPr>
        <w:t xml:space="preserve">Муниципальная услуга предоставляется </w:t>
      </w:r>
      <w:r w:rsidRPr="001C5016">
        <w:rPr>
          <w:rFonts w:ascii="Times New Roman" w:eastAsia="Calibri" w:hAnsi="Times New Roman" w:cs="Times New Roman"/>
          <w:color w:val="000000"/>
          <w:sz w:val="26"/>
          <w:szCs w:val="26"/>
        </w:rPr>
        <w:t>на бесплатной основе</w:t>
      </w:r>
      <w:r w:rsidRPr="001C5016">
        <w:rPr>
          <w:rFonts w:ascii="Times New Roman" w:eastAsia="MS Mincho" w:hAnsi="Times New Roman" w:cs="Times New Roman"/>
          <w:color w:val="000000"/>
          <w:sz w:val="26"/>
          <w:szCs w:val="26"/>
          <w:lang w:eastAsia="ar-SA"/>
        </w:rPr>
        <w:t>.</w:t>
      </w:r>
    </w:p>
    <w:p w:rsidR="005C60A4" w:rsidRPr="005C60A4" w:rsidRDefault="00C96952"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Pr>
          <w:rFonts w:ascii="Times New Roman" w:eastAsia="Calibri" w:hAnsi="Times New Roman" w:cs="Times New Roman"/>
          <w:b/>
          <w:color w:val="000000"/>
          <w:sz w:val="26"/>
          <w:szCs w:val="26"/>
          <w:lang w:eastAsia="ru-RU"/>
        </w:rPr>
        <w:t>2.1</w:t>
      </w:r>
      <w:r w:rsidR="006F12AA">
        <w:rPr>
          <w:rFonts w:ascii="Times New Roman" w:eastAsia="Calibri" w:hAnsi="Times New Roman" w:cs="Times New Roman"/>
          <w:b/>
          <w:color w:val="000000"/>
          <w:sz w:val="26"/>
          <w:szCs w:val="26"/>
          <w:lang w:eastAsia="ru-RU"/>
        </w:rPr>
        <w:t>5</w:t>
      </w:r>
      <w:r w:rsidR="005C60A4" w:rsidRPr="001C5016">
        <w:rPr>
          <w:rFonts w:ascii="Times New Roman" w:eastAsia="Calibri" w:hAnsi="Times New Roman" w:cs="Times New Roman"/>
          <w:color w:val="000000"/>
          <w:sz w:val="26"/>
          <w:szCs w:val="26"/>
          <w:lang w:eastAsia="ru-RU"/>
        </w:rPr>
        <w:t xml:space="preserve">. </w:t>
      </w:r>
      <w:r w:rsidR="005C60A4" w:rsidRPr="001C5016">
        <w:rPr>
          <w:rFonts w:ascii="Times New Roman" w:eastAsia="Calibri" w:hAnsi="Times New Roman" w:cs="Times New Roman"/>
          <w:b/>
          <w:color w:val="000000"/>
          <w:sz w:val="26"/>
          <w:szCs w:val="26"/>
          <w:lang w:eastAsia="ru-RU"/>
        </w:rPr>
        <w:t>Максимальный срок ожидания в очереди при подаче заявления</w:t>
      </w:r>
      <w:r w:rsidR="005C60A4" w:rsidRPr="001C5016">
        <w:rPr>
          <w:rFonts w:ascii="Times New Roman" w:eastAsia="Calibri" w:hAnsi="Times New Roman" w:cs="Times New Roman"/>
          <w:color w:val="000000"/>
          <w:sz w:val="26"/>
          <w:szCs w:val="26"/>
          <w:lang w:eastAsia="ru-RU"/>
        </w:rPr>
        <w:t xml:space="preserve"> и при получении результата предоставления муниципальной услуги</w:t>
      </w:r>
      <w:r w:rsidR="005C60A4" w:rsidRPr="005C60A4">
        <w:rPr>
          <w:rFonts w:ascii="Times New Roman" w:eastAsia="Calibri" w:hAnsi="Times New Roman" w:cs="Times New Roman"/>
          <w:color w:val="000000"/>
          <w:sz w:val="26"/>
          <w:szCs w:val="26"/>
          <w:lang w:eastAsia="ru-RU"/>
        </w:rPr>
        <w:t xml:space="preserve"> </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Максимальный срок ожидания в очереди при подаче заявления и при получении результата предоставления муниципальной услуги составляет не более 15 минут. </w:t>
      </w:r>
    </w:p>
    <w:p w:rsidR="005C60A4" w:rsidRPr="001C5016" w:rsidRDefault="006F12AA" w:rsidP="005C60A4">
      <w:pPr>
        <w:widowControl w:val="0"/>
        <w:autoSpaceDE w:val="0"/>
        <w:spacing w:after="0" w:line="240" w:lineRule="auto"/>
        <w:ind w:firstLine="709"/>
        <w:jc w:val="both"/>
        <w:rPr>
          <w:rFonts w:ascii="Times New Roman" w:eastAsia="Calibri" w:hAnsi="Times New Roman" w:cs="Times New Roman"/>
          <w:b/>
          <w:color w:val="000000"/>
          <w:sz w:val="26"/>
          <w:szCs w:val="26"/>
          <w:lang w:eastAsia="ar-SA"/>
        </w:rPr>
      </w:pPr>
      <w:r>
        <w:rPr>
          <w:rFonts w:ascii="Times New Roman" w:eastAsia="Calibri" w:hAnsi="Times New Roman" w:cs="Times New Roman"/>
          <w:b/>
          <w:color w:val="000000"/>
          <w:sz w:val="26"/>
          <w:szCs w:val="26"/>
          <w:lang w:eastAsia="ar-SA"/>
        </w:rPr>
        <w:t>2.16</w:t>
      </w:r>
      <w:r w:rsidR="005C60A4" w:rsidRPr="001C5016">
        <w:rPr>
          <w:rFonts w:ascii="Times New Roman" w:eastAsia="Calibri" w:hAnsi="Times New Roman" w:cs="Times New Roman"/>
          <w:b/>
          <w:color w:val="000000"/>
          <w:sz w:val="26"/>
          <w:szCs w:val="26"/>
          <w:lang w:eastAsia="ar-SA"/>
        </w:rPr>
        <w:t>. Срок регистрации заявления и документов</w:t>
      </w:r>
    </w:p>
    <w:p w:rsidR="005C60A4" w:rsidRPr="005C60A4" w:rsidRDefault="005C60A4" w:rsidP="005C60A4">
      <w:pPr>
        <w:widowControl w:val="0"/>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Заявление и </w:t>
      </w:r>
      <w:proofErr w:type="gramStart"/>
      <w:r w:rsidRPr="005C60A4">
        <w:rPr>
          <w:rFonts w:ascii="Times New Roman" w:eastAsia="Calibri" w:hAnsi="Times New Roman" w:cs="Times New Roman"/>
          <w:color w:val="000000"/>
          <w:sz w:val="26"/>
          <w:szCs w:val="26"/>
          <w:lang w:eastAsia="ar-SA"/>
        </w:rPr>
        <w:t>документы, предоставленные заявителем</w:t>
      </w:r>
      <w:r w:rsidRPr="005C60A4">
        <w:rPr>
          <w:rFonts w:ascii="Times New Roman" w:eastAsia="Calibri" w:hAnsi="Times New Roman" w:cs="Times New Roman"/>
          <w:color w:val="000000"/>
          <w:spacing w:val="2"/>
          <w:sz w:val="26"/>
          <w:szCs w:val="26"/>
          <w:lang w:eastAsia="ar-SA"/>
        </w:rPr>
        <w:t xml:space="preserve"> регистрируются</w:t>
      </w:r>
      <w:proofErr w:type="gramEnd"/>
      <w:r w:rsidRPr="005C60A4">
        <w:rPr>
          <w:rFonts w:ascii="Times New Roman" w:eastAsia="Calibri" w:hAnsi="Times New Roman" w:cs="Times New Roman"/>
          <w:color w:val="000000"/>
          <w:spacing w:val="2"/>
          <w:sz w:val="26"/>
          <w:szCs w:val="26"/>
          <w:lang w:eastAsia="ar-SA"/>
        </w:rPr>
        <w:t xml:space="preserve"> в сроки, установленные под</w:t>
      </w:r>
      <w:r w:rsidRPr="005C60A4">
        <w:rPr>
          <w:rFonts w:ascii="Times New Roman" w:eastAsia="Calibri" w:hAnsi="Times New Roman" w:cs="Times New Roman"/>
          <w:color w:val="000000"/>
          <w:sz w:val="26"/>
          <w:szCs w:val="26"/>
          <w:lang w:eastAsia="ar-SA"/>
        </w:rPr>
        <w:t xml:space="preserve">пунктом </w:t>
      </w:r>
      <w:r w:rsidRPr="001A4BF7">
        <w:rPr>
          <w:rFonts w:ascii="Times New Roman" w:eastAsia="Calibri" w:hAnsi="Times New Roman" w:cs="Times New Roman"/>
          <w:color w:val="000000"/>
          <w:sz w:val="26"/>
          <w:szCs w:val="26"/>
          <w:lang w:eastAsia="ar-SA"/>
        </w:rPr>
        <w:t>3.2.2 и 3.2.3 пункта 3.2</w:t>
      </w:r>
      <w:r w:rsidRPr="005C60A4">
        <w:rPr>
          <w:rFonts w:ascii="Times New Roman" w:eastAsia="Calibri" w:hAnsi="Times New Roman" w:cs="Times New Roman"/>
          <w:color w:val="000000"/>
          <w:sz w:val="26"/>
          <w:szCs w:val="26"/>
          <w:lang w:eastAsia="ar-SA"/>
        </w:rPr>
        <w:t xml:space="preserve"> раздела 3 настоящего Административного регламента.</w:t>
      </w:r>
    </w:p>
    <w:p w:rsidR="005C60A4" w:rsidRPr="005C60A4" w:rsidRDefault="006F12AA"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lang w:eastAsia="ar-SA"/>
        </w:rPr>
        <w:t>2.17</w:t>
      </w:r>
      <w:r w:rsidR="005C60A4" w:rsidRPr="009F2219">
        <w:rPr>
          <w:rFonts w:ascii="Times New Roman" w:eastAsia="Calibri" w:hAnsi="Times New Roman" w:cs="Times New Roman"/>
          <w:b/>
          <w:color w:val="000000"/>
          <w:sz w:val="26"/>
          <w:szCs w:val="26"/>
          <w:lang w:eastAsia="ar-SA"/>
        </w:rPr>
        <w:t xml:space="preserve">. </w:t>
      </w:r>
      <w:r w:rsidR="005C60A4" w:rsidRPr="009F2219">
        <w:rPr>
          <w:rFonts w:ascii="Times New Roman" w:eastAsia="Calibri" w:hAnsi="Times New Roman" w:cs="Times New Roman"/>
          <w:b/>
          <w:color w:val="000000"/>
          <w:sz w:val="26"/>
          <w:szCs w:val="26"/>
        </w:rPr>
        <w:t>Требования к помещениям</w:t>
      </w:r>
      <w:r w:rsidR="005C60A4" w:rsidRPr="005C60A4">
        <w:rPr>
          <w:rFonts w:ascii="Times New Roman" w:eastAsia="Calibri" w:hAnsi="Times New Roman" w:cs="Times New Roman"/>
          <w:color w:val="000000"/>
          <w:sz w:val="26"/>
          <w:szCs w:val="26"/>
        </w:rPr>
        <w:t xml:space="preserve">, в которых предоставляется муниципальная услуга, к залу ожидания, местам для заполнения запросов о предоставлении </w:t>
      </w:r>
      <w:r w:rsidR="005C60A4" w:rsidRPr="005C60A4">
        <w:rPr>
          <w:rFonts w:ascii="Times New Roman" w:eastAsia="Calibri" w:hAnsi="Times New Roman" w:cs="Times New Roman"/>
          <w:bCs/>
          <w:color w:val="000000"/>
          <w:sz w:val="26"/>
          <w:szCs w:val="26"/>
          <w:lang w:eastAsia="ar-SA"/>
        </w:rPr>
        <w:t>муниципальной</w:t>
      </w:r>
      <w:r w:rsidR="005C60A4" w:rsidRPr="005C60A4">
        <w:rPr>
          <w:rFonts w:ascii="Times New Roman" w:eastAsia="Calibri" w:hAnsi="Times New Roman" w:cs="Times New Roman"/>
          <w:color w:val="000000"/>
          <w:sz w:val="26"/>
          <w:szCs w:val="26"/>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5C60A4" w:rsidRPr="005C60A4" w:rsidRDefault="006F12AA"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rPr>
        <w:t>2.17</w:t>
      </w:r>
      <w:r w:rsidR="005C60A4" w:rsidRPr="009F2219">
        <w:rPr>
          <w:rFonts w:ascii="Times New Roman" w:eastAsia="Calibri" w:hAnsi="Times New Roman" w:cs="Times New Roman"/>
          <w:b/>
          <w:color w:val="000000"/>
          <w:sz w:val="26"/>
          <w:szCs w:val="26"/>
        </w:rPr>
        <w:t>.1.</w:t>
      </w:r>
      <w:r w:rsidR="005C60A4" w:rsidRPr="005C60A4">
        <w:rPr>
          <w:rFonts w:ascii="Times New Roman" w:eastAsia="Calibri" w:hAnsi="Times New Roman" w:cs="Times New Roman"/>
          <w:color w:val="000000"/>
          <w:sz w:val="26"/>
          <w:szCs w:val="26"/>
        </w:rPr>
        <w:t xml:space="preserve">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5C60A4" w:rsidRPr="005C60A4" w:rsidRDefault="006F12AA"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Pr>
          <w:rFonts w:ascii="Times New Roman" w:eastAsia="MS Mincho" w:hAnsi="Times New Roman" w:cs="Times New Roman"/>
          <w:b/>
          <w:color w:val="000000"/>
          <w:sz w:val="26"/>
          <w:szCs w:val="26"/>
          <w:lang w:eastAsia="ar-SA"/>
        </w:rPr>
        <w:t>2.17</w:t>
      </w:r>
      <w:r w:rsidR="005C60A4" w:rsidRPr="00D54E07">
        <w:rPr>
          <w:rFonts w:ascii="Times New Roman" w:eastAsia="MS Mincho" w:hAnsi="Times New Roman" w:cs="Times New Roman"/>
          <w:b/>
          <w:color w:val="000000"/>
          <w:sz w:val="26"/>
          <w:szCs w:val="26"/>
          <w:lang w:eastAsia="ar-SA"/>
        </w:rPr>
        <w:t>.2.</w:t>
      </w:r>
      <w:r w:rsidR="005C60A4" w:rsidRPr="005C60A4">
        <w:rPr>
          <w:rFonts w:ascii="Times New Roman" w:eastAsia="MS Mincho" w:hAnsi="Times New Roman" w:cs="Times New Roman"/>
          <w:color w:val="000000"/>
          <w:sz w:val="26"/>
          <w:szCs w:val="26"/>
          <w:lang w:eastAsia="ar-SA"/>
        </w:rPr>
        <w:t xml:space="preserve"> В помещениях, в которых предоставляется муниципальная услуга, отводятся места ожидания и приема заявителей.</w:t>
      </w:r>
    </w:p>
    <w:p w:rsidR="005C60A4" w:rsidRPr="005C60A4" w:rsidRDefault="006F12AA"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Pr>
          <w:rFonts w:ascii="Times New Roman" w:eastAsia="MS Mincho" w:hAnsi="Times New Roman" w:cs="Times New Roman"/>
          <w:b/>
          <w:color w:val="000000"/>
          <w:sz w:val="26"/>
          <w:szCs w:val="26"/>
          <w:lang w:eastAsia="ar-SA"/>
        </w:rPr>
        <w:t>2.17</w:t>
      </w:r>
      <w:r w:rsidR="005C60A4" w:rsidRPr="00D54E07">
        <w:rPr>
          <w:rFonts w:ascii="Times New Roman" w:eastAsia="MS Mincho" w:hAnsi="Times New Roman" w:cs="Times New Roman"/>
          <w:b/>
          <w:color w:val="000000"/>
          <w:sz w:val="26"/>
          <w:szCs w:val="26"/>
          <w:lang w:eastAsia="ar-SA"/>
        </w:rPr>
        <w:t>.3.</w:t>
      </w:r>
      <w:r w:rsidR="005C60A4" w:rsidRPr="005C60A4">
        <w:rPr>
          <w:rFonts w:ascii="Times New Roman" w:eastAsia="MS Mincho" w:hAnsi="Times New Roman" w:cs="Times New Roman"/>
          <w:color w:val="000000"/>
          <w:sz w:val="26"/>
          <w:szCs w:val="26"/>
          <w:lang w:eastAsia="ar-SA"/>
        </w:rPr>
        <w:t xml:space="preserve">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5C60A4" w:rsidRPr="005C60A4" w:rsidRDefault="006F12AA"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Pr>
          <w:rFonts w:ascii="Times New Roman" w:eastAsia="MS Mincho" w:hAnsi="Times New Roman" w:cs="Times New Roman"/>
          <w:b/>
          <w:color w:val="000000"/>
          <w:sz w:val="26"/>
          <w:szCs w:val="26"/>
          <w:lang w:eastAsia="ar-SA"/>
        </w:rPr>
        <w:t>2.17</w:t>
      </w:r>
      <w:r w:rsidR="005C60A4" w:rsidRPr="00D54E07">
        <w:rPr>
          <w:rFonts w:ascii="Times New Roman" w:eastAsia="MS Mincho" w:hAnsi="Times New Roman" w:cs="Times New Roman"/>
          <w:b/>
          <w:color w:val="000000"/>
          <w:sz w:val="26"/>
          <w:szCs w:val="26"/>
          <w:lang w:eastAsia="ar-SA"/>
        </w:rPr>
        <w:t>.4</w:t>
      </w:r>
      <w:r w:rsidR="005C60A4" w:rsidRPr="005C60A4">
        <w:rPr>
          <w:rFonts w:ascii="Times New Roman" w:eastAsia="MS Mincho" w:hAnsi="Times New Roman" w:cs="Times New Roman"/>
          <w:color w:val="000000"/>
          <w:sz w:val="26"/>
          <w:szCs w:val="26"/>
          <w:lang w:eastAsia="ar-SA"/>
        </w:rPr>
        <w:t>. Места приема заявителей могут быть организованы в виде отдельных кабинетов, а при отсутствии такой возможности – в виде отдельного рабочего места специалиста, участвующего в предоставлении муниципальной услуги.</w:t>
      </w:r>
    </w:p>
    <w:p w:rsidR="005C60A4" w:rsidRPr="005C60A4" w:rsidRDefault="006F12AA"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Pr>
          <w:rFonts w:ascii="Times New Roman" w:eastAsia="MS Mincho" w:hAnsi="Times New Roman" w:cs="Times New Roman"/>
          <w:b/>
          <w:color w:val="000000"/>
          <w:sz w:val="26"/>
          <w:szCs w:val="26"/>
          <w:lang w:eastAsia="ar-SA"/>
        </w:rPr>
        <w:t>2.17</w:t>
      </w:r>
      <w:r w:rsidR="005C60A4" w:rsidRPr="00D54E07">
        <w:rPr>
          <w:rFonts w:ascii="Times New Roman" w:eastAsia="MS Mincho" w:hAnsi="Times New Roman" w:cs="Times New Roman"/>
          <w:b/>
          <w:color w:val="000000"/>
          <w:sz w:val="26"/>
          <w:szCs w:val="26"/>
          <w:lang w:eastAsia="ar-SA"/>
        </w:rPr>
        <w:t>.5.</w:t>
      </w:r>
      <w:r w:rsidR="005C60A4" w:rsidRPr="005C60A4">
        <w:rPr>
          <w:rFonts w:ascii="Times New Roman" w:eastAsia="MS Mincho" w:hAnsi="Times New Roman" w:cs="Times New Roman"/>
          <w:color w:val="000000"/>
          <w:sz w:val="26"/>
          <w:szCs w:val="26"/>
          <w:lang w:eastAsia="ar-SA"/>
        </w:rPr>
        <w:t xml:space="preserve"> Рабочее место специалиста, участвующего в предоставлении </w:t>
      </w:r>
      <w:r w:rsidR="005C60A4" w:rsidRPr="005C60A4">
        <w:rPr>
          <w:rFonts w:ascii="Times New Roman" w:eastAsia="MS Mincho" w:hAnsi="Times New Roman" w:cs="Times New Roman"/>
          <w:color w:val="000000"/>
          <w:sz w:val="26"/>
          <w:szCs w:val="26"/>
          <w:lang w:eastAsia="ar-SA"/>
        </w:rPr>
        <w:lastRenderedPageBreak/>
        <w:t>муниципальной услуги, оборудуется персональным компьютером с печатающим устройством и возможностью доступа к необходимым информационным базам данных.</w:t>
      </w:r>
    </w:p>
    <w:p w:rsidR="005C60A4" w:rsidRPr="005C60A4" w:rsidRDefault="006F12AA" w:rsidP="005C60A4">
      <w:pPr>
        <w:autoSpaceDE w:val="0"/>
        <w:autoSpaceDN w:val="0"/>
        <w:adjustRightInd w:val="0"/>
        <w:spacing w:after="0" w:line="240" w:lineRule="auto"/>
        <w:ind w:firstLine="709"/>
        <w:jc w:val="both"/>
        <w:rPr>
          <w:rFonts w:ascii="Times New Roman" w:eastAsia="MS Mincho" w:hAnsi="Times New Roman" w:cs="Times New Roman"/>
          <w:strike/>
          <w:color w:val="000000"/>
          <w:sz w:val="26"/>
          <w:szCs w:val="26"/>
          <w:lang w:eastAsia="ar-SA"/>
        </w:rPr>
      </w:pPr>
      <w:r>
        <w:rPr>
          <w:rFonts w:ascii="Times New Roman" w:eastAsia="MS Mincho" w:hAnsi="Times New Roman" w:cs="Times New Roman"/>
          <w:b/>
          <w:color w:val="000000"/>
          <w:sz w:val="26"/>
          <w:szCs w:val="26"/>
          <w:lang w:eastAsia="ar-SA"/>
        </w:rPr>
        <w:t>2.17</w:t>
      </w:r>
      <w:r w:rsidR="005C60A4" w:rsidRPr="00E0099A">
        <w:rPr>
          <w:rFonts w:ascii="Times New Roman" w:eastAsia="MS Mincho" w:hAnsi="Times New Roman" w:cs="Times New Roman"/>
          <w:b/>
          <w:color w:val="000000"/>
          <w:sz w:val="26"/>
          <w:szCs w:val="26"/>
          <w:lang w:eastAsia="ar-SA"/>
        </w:rPr>
        <w:t>.6</w:t>
      </w:r>
      <w:r w:rsidR="005C60A4" w:rsidRPr="005C60A4">
        <w:rPr>
          <w:rFonts w:ascii="Times New Roman" w:eastAsia="MS Mincho" w:hAnsi="Times New Roman" w:cs="Times New Roman"/>
          <w:color w:val="000000"/>
          <w:sz w:val="26"/>
          <w:szCs w:val="26"/>
          <w:lang w:eastAsia="ar-SA"/>
        </w:rPr>
        <w:t xml:space="preserve">. Визуальная и текстовая информация о предоставлении муниципальной услуги размещается на стенде. Стенд устанавливается на высоте, обеспечивающей видимость размещенной на стенде информации. </w:t>
      </w:r>
    </w:p>
    <w:p w:rsidR="005C60A4" w:rsidRPr="005C60A4" w:rsidRDefault="006F12AA"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Pr>
          <w:rFonts w:ascii="Times New Roman" w:eastAsia="Calibri" w:hAnsi="Times New Roman" w:cs="Times New Roman"/>
          <w:b/>
          <w:color w:val="000000"/>
          <w:sz w:val="26"/>
          <w:szCs w:val="26"/>
          <w:lang w:eastAsia="ru-RU"/>
        </w:rPr>
        <w:t>2.17</w:t>
      </w:r>
      <w:r w:rsidR="005C60A4" w:rsidRPr="00E0099A">
        <w:rPr>
          <w:rFonts w:ascii="Times New Roman" w:eastAsia="Calibri" w:hAnsi="Times New Roman" w:cs="Times New Roman"/>
          <w:b/>
          <w:color w:val="000000"/>
          <w:sz w:val="26"/>
          <w:szCs w:val="26"/>
          <w:lang w:eastAsia="ru-RU"/>
        </w:rPr>
        <w:t>.7</w:t>
      </w:r>
      <w:r w:rsidR="005C60A4" w:rsidRPr="005C60A4">
        <w:rPr>
          <w:rFonts w:ascii="Times New Roman" w:eastAsia="Calibri" w:hAnsi="Times New Roman" w:cs="Times New Roman"/>
          <w:color w:val="000000"/>
          <w:sz w:val="26"/>
          <w:szCs w:val="26"/>
          <w:lang w:eastAsia="ru-RU"/>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 условия для беспрепятственного доступа к помещению, где предоставляется муниципальная услуга, а также средствами связи и информации;</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 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 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 xml:space="preserve">- допуск </w:t>
      </w:r>
      <w:proofErr w:type="spellStart"/>
      <w:r w:rsidRPr="005C60A4">
        <w:rPr>
          <w:rFonts w:ascii="Times New Roman" w:eastAsia="Times New Roman" w:hAnsi="Times New Roman" w:cs="Times New Roman"/>
          <w:sz w:val="26"/>
          <w:szCs w:val="26"/>
          <w:lang w:eastAsia="ar-SA"/>
        </w:rPr>
        <w:t>сурдопереводчика</w:t>
      </w:r>
      <w:proofErr w:type="spellEnd"/>
      <w:r w:rsidRPr="005C60A4">
        <w:rPr>
          <w:rFonts w:ascii="Times New Roman" w:eastAsia="Times New Roman" w:hAnsi="Times New Roman" w:cs="Times New Roman"/>
          <w:sz w:val="26"/>
          <w:szCs w:val="26"/>
          <w:lang w:eastAsia="ar-SA"/>
        </w:rPr>
        <w:t xml:space="preserve"> и </w:t>
      </w:r>
      <w:proofErr w:type="spellStart"/>
      <w:r w:rsidRPr="005C60A4">
        <w:rPr>
          <w:rFonts w:ascii="Times New Roman" w:eastAsia="Times New Roman" w:hAnsi="Times New Roman" w:cs="Times New Roman"/>
          <w:sz w:val="26"/>
          <w:szCs w:val="26"/>
          <w:lang w:eastAsia="ar-SA"/>
        </w:rPr>
        <w:t>тифлосурдопереводчика</w:t>
      </w:r>
      <w:proofErr w:type="spellEnd"/>
      <w:r w:rsidRPr="005C60A4">
        <w:rPr>
          <w:rFonts w:ascii="Times New Roman" w:eastAsia="Times New Roman" w:hAnsi="Times New Roman" w:cs="Times New Roman"/>
          <w:sz w:val="26"/>
          <w:szCs w:val="26"/>
          <w:lang w:eastAsia="ar-SA"/>
        </w:rPr>
        <w:t>;</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 допуск в помещения, где предоставляется муниципальная услуга, собаки-проводника;</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 оказание помощи в преодолении барьеров, мешающих получению муниципальной услуги наравне с другими лицами.</w:t>
      </w:r>
    </w:p>
    <w:p w:rsidR="005C60A4" w:rsidRPr="005C60A4" w:rsidRDefault="006F12AA" w:rsidP="005C60A4">
      <w:pPr>
        <w:widowControl w:val="0"/>
        <w:suppressAutoHyphens/>
        <w:autoSpaceDE w:val="0"/>
        <w:spacing w:after="0" w:line="240" w:lineRule="auto"/>
        <w:ind w:firstLine="709"/>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b/>
          <w:color w:val="000000"/>
          <w:sz w:val="26"/>
          <w:szCs w:val="26"/>
          <w:lang w:eastAsia="ar-SA"/>
        </w:rPr>
        <w:t>2.18</w:t>
      </w:r>
      <w:r w:rsidR="005C60A4" w:rsidRPr="00E0099A">
        <w:rPr>
          <w:rFonts w:ascii="Times New Roman" w:eastAsia="Times New Roman" w:hAnsi="Times New Roman" w:cs="Times New Roman"/>
          <w:b/>
          <w:color w:val="000000"/>
          <w:sz w:val="26"/>
          <w:szCs w:val="26"/>
          <w:lang w:eastAsia="ar-SA"/>
        </w:rPr>
        <w:t>. Показатели доступности и качества муниципальной услуги</w:t>
      </w:r>
      <w:r w:rsidR="005C60A4" w:rsidRPr="005C60A4">
        <w:rPr>
          <w:rFonts w:ascii="Times New Roman" w:eastAsia="Times New Roman" w:hAnsi="Times New Roman" w:cs="Times New Roman"/>
          <w:color w:val="000000"/>
          <w:sz w:val="26"/>
          <w:szCs w:val="26"/>
          <w:lang w:eastAsia="ar-SA"/>
        </w:rPr>
        <w:t>.</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Показателями доступности и качества предоставляемой муниципальной услуги являются:</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открытость информации о муниципальной услуге;</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возможность получения информации о ходе предоставления муниципальной услуги;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своевременность предоставления муниципальной услуги;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точное соблюдение требований законодательства и настоящего Административного регламента при предоставлении муниципальной услуги;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вежливость и корректность специалиста, участвующего в предоставлении муниципальной услуги.</w:t>
      </w:r>
    </w:p>
    <w:p w:rsidR="005C60A4" w:rsidRPr="005C60A4" w:rsidRDefault="006F12AA"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rPr>
        <w:t>2.19</w:t>
      </w:r>
      <w:r w:rsidR="005C60A4" w:rsidRPr="00575D7D">
        <w:rPr>
          <w:rFonts w:ascii="Times New Roman" w:eastAsia="Calibri" w:hAnsi="Times New Roman" w:cs="Times New Roman"/>
          <w:b/>
          <w:color w:val="000000"/>
          <w:sz w:val="26"/>
          <w:szCs w:val="26"/>
        </w:rPr>
        <w:t>. Иные требования</w:t>
      </w:r>
      <w:r w:rsidR="005C60A4" w:rsidRPr="005C60A4">
        <w:rPr>
          <w:rFonts w:ascii="Times New Roman" w:eastAsia="Calibri" w:hAnsi="Times New Roman" w:cs="Times New Roman"/>
          <w:color w:val="000000"/>
          <w:sz w:val="26"/>
          <w:szCs w:val="26"/>
        </w:rPr>
        <w:t xml:space="preserve">, учитывающие особенности предоставления </w:t>
      </w:r>
      <w:r w:rsidR="005C60A4" w:rsidRPr="005C60A4">
        <w:rPr>
          <w:rFonts w:ascii="Times New Roman" w:eastAsia="Calibri" w:hAnsi="Times New Roman" w:cs="Times New Roman"/>
          <w:bCs/>
          <w:color w:val="000000"/>
          <w:sz w:val="26"/>
          <w:szCs w:val="26"/>
          <w:lang w:eastAsia="ar-SA"/>
        </w:rPr>
        <w:t>муниципальной</w:t>
      </w:r>
      <w:r w:rsidR="005C60A4" w:rsidRPr="005C60A4">
        <w:rPr>
          <w:rFonts w:ascii="Times New Roman" w:eastAsia="Calibri" w:hAnsi="Times New Roman" w:cs="Times New Roman"/>
          <w:color w:val="000000"/>
          <w:sz w:val="26"/>
          <w:szCs w:val="26"/>
        </w:rPr>
        <w:t xml:space="preserve"> услуги в электронной форме.</w:t>
      </w:r>
    </w:p>
    <w:p w:rsidR="005C60A4" w:rsidRPr="005C60A4" w:rsidRDefault="006F12AA"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rPr>
        <w:t>2.19</w:t>
      </w:r>
      <w:r w:rsidR="002B619C" w:rsidRPr="002B619C">
        <w:rPr>
          <w:rFonts w:ascii="Times New Roman" w:eastAsia="Calibri" w:hAnsi="Times New Roman" w:cs="Times New Roman"/>
          <w:b/>
          <w:color w:val="000000"/>
          <w:sz w:val="26"/>
          <w:szCs w:val="26"/>
        </w:rPr>
        <w:t>.1</w:t>
      </w:r>
      <w:r w:rsidR="005C60A4" w:rsidRPr="002B619C">
        <w:rPr>
          <w:rFonts w:ascii="Times New Roman" w:eastAsia="Calibri" w:hAnsi="Times New Roman" w:cs="Times New Roman"/>
          <w:b/>
          <w:color w:val="000000"/>
          <w:sz w:val="26"/>
          <w:szCs w:val="26"/>
        </w:rPr>
        <w:t>.</w:t>
      </w:r>
      <w:r w:rsidR="005C60A4" w:rsidRPr="005C60A4">
        <w:rPr>
          <w:rFonts w:ascii="Times New Roman" w:eastAsia="Calibri" w:hAnsi="Times New Roman" w:cs="Times New Roman"/>
          <w:color w:val="000000"/>
          <w:sz w:val="26"/>
          <w:szCs w:val="26"/>
        </w:rPr>
        <w:t xml:space="preserve"> Обеспечение доступа заявителей к сведениям о предоставляемой </w:t>
      </w:r>
      <w:r w:rsidR="005C60A4" w:rsidRPr="005C60A4">
        <w:rPr>
          <w:rFonts w:ascii="Times New Roman" w:eastAsia="MS Mincho" w:hAnsi="Times New Roman" w:cs="Times New Roman"/>
          <w:bCs/>
          <w:color w:val="000000"/>
          <w:sz w:val="26"/>
          <w:szCs w:val="26"/>
          <w:lang w:eastAsia="ar-SA"/>
        </w:rPr>
        <w:t>муниципальной</w:t>
      </w:r>
      <w:r w:rsidR="005C60A4" w:rsidRPr="005C60A4">
        <w:rPr>
          <w:rFonts w:ascii="Times New Roman" w:eastAsia="Calibri" w:hAnsi="Times New Roman" w:cs="Times New Roman"/>
          <w:color w:val="000000"/>
          <w:sz w:val="26"/>
          <w:szCs w:val="26"/>
        </w:rPr>
        <w:t xml:space="preserve"> услуге на официальном сайте </w:t>
      </w:r>
      <w:r w:rsidR="005C60A4" w:rsidRPr="005C60A4">
        <w:rPr>
          <w:rFonts w:ascii="Times New Roman" w:eastAsia="MS Mincho" w:hAnsi="Times New Roman" w:cs="Times New Roman"/>
          <w:color w:val="000000"/>
          <w:sz w:val="26"/>
          <w:szCs w:val="26"/>
          <w:lang w:eastAsia="ar-SA"/>
        </w:rPr>
        <w:t xml:space="preserve">администрации </w:t>
      </w:r>
      <w:r w:rsidR="002B619C">
        <w:rPr>
          <w:rFonts w:ascii="Times New Roman" w:eastAsia="MS Mincho" w:hAnsi="Times New Roman" w:cs="Times New Roman"/>
          <w:color w:val="000000"/>
          <w:sz w:val="26"/>
          <w:szCs w:val="26"/>
          <w:lang w:eastAsia="ar-SA"/>
        </w:rPr>
        <w:t>муниципального района «Тунгиро-Олекминский район».</w:t>
      </w:r>
    </w:p>
    <w:p w:rsidR="005C60A4" w:rsidRPr="005C60A4" w:rsidRDefault="006F12AA"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rPr>
        <w:t>2.19</w:t>
      </w:r>
      <w:r w:rsidR="002B619C" w:rsidRPr="002B619C">
        <w:rPr>
          <w:rFonts w:ascii="Times New Roman" w:eastAsia="Calibri" w:hAnsi="Times New Roman" w:cs="Times New Roman"/>
          <w:b/>
          <w:color w:val="000000"/>
          <w:sz w:val="26"/>
          <w:szCs w:val="26"/>
        </w:rPr>
        <w:t>.2</w:t>
      </w:r>
      <w:r w:rsidR="005C60A4" w:rsidRPr="002B619C">
        <w:rPr>
          <w:rFonts w:ascii="Times New Roman" w:eastAsia="Calibri" w:hAnsi="Times New Roman" w:cs="Times New Roman"/>
          <w:b/>
          <w:color w:val="000000"/>
          <w:sz w:val="26"/>
          <w:szCs w:val="26"/>
        </w:rPr>
        <w:t>.</w:t>
      </w:r>
      <w:r w:rsidR="005C60A4" w:rsidRPr="005C60A4">
        <w:rPr>
          <w:rFonts w:ascii="Times New Roman" w:eastAsia="Calibri" w:hAnsi="Times New Roman" w:cs="Times New Roman"/>
          <w:color w:val="000000"/>
          <w:sz w:val="26"/>
          <w:szCs w:val="26"/>
        </w:rPr>
        <w:t xml:space="preserve"> 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w:t>
      </w:r>
    </w:p>
    <w:p w:rsidR="005C60A4" w:rsidRPr="005C60A4" w:rsidRDefault="006F12AA"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lang w:eastAsia="ar-SA"/>
        </w:rPr>
        <w:t>2.19</w:t>
      </w:r>
      <w:r w:rsidR="002F7974" w:rsidRPr="002F7974">
        <w:rPr>
          <w:rFonts w:ascii="Times New Roman" w:eastAsia="Calibri" w:hAnsi="Times New Roman" w:cs="Times New Roman"/>
          <w:b/>
          <w:color w:val="000000"/>
          <w:sz w:val="26"/>
          <w:szCs w:val="26"/>
          <w:lang w:eastAsia="ar-SA"/>
        </w:rPr>
        <w:t>.3</w:t>
      </w:r>
      <w:r w:rsidR="005C60A4" w:rsidRPr="005C60A4">
        <w:rPr>
          <w:rFonts w:ascii="Times New Roman" w:eastAsia="Calibri" w:hAnsi="Times New Roman" w:cs="Times New Roman"/>
          <w:color w:val="000000"/>
          <w:sz w:val="26"/>
          <w:szCs w:val="26"/>
          <w:lang w:eastAsia="ar-SA"/>
        </w:rPr>
        <w:t xml:space="preserve">. </w:t>
      </w:r>
      <w:r w:rsidR="005C60A4" w:rsidRPr="005C60A4">
        <w:rPr>
          <w:rFonts w:ascii="Times New Roman" w:eastAsia="Calibri" w:hAnsi="Times New Roman" w:cs="Times New Roman"/>
          <w:color w:val="000000"/>
          <w:sz w:val="26"/>
          <w:szCs w:val="26"/>
        </w:rPr>
        <w:t xml:space="preserve">При определении особенностей предоставления </w:t>
      </w:r>
      <w:r w:rsidR="005C60A4" w:rsidRPr="005C60A4">
        <w:rPr>
          <w:rFonts w:ascii="Times New Roman" w:eastAsia="Calibri" w:hAnsi="Times New Roman" w:cs="Times New Roman"/>
          <w:bCs/>
          <w:color w:val="000000"/>
          <w:sz w:val="26"/>
          <w:szCs w:val="26"/>
          <w:lang w:eastAsia="ar-SA"/>
        </w:rPr>
        <w:t>муниципальной</w:t>
      </w:r>
      <w:r w:rsidR="005C60A4" w:rsidRPr="005C60A4">
        <w:rPr>
          <w:rFonts w:ascii="Times New Roman" w:eastAsia="Calibri" w:hAnsi="Times New Roman" w:cs="Times New Roman"/>
          <w:color w:val="000000"/>
          <w:sz w:val="26"/>
          <w:szCs w:val="26"/>
        </w:rPr>
        <w:t xml:space="preserve"> </w:t>
      </w:r>
      <w:r w:rsidR="005C60A4" w:rsidRPr="005C60A4">
        <w:rPr>
          <w:rFonts w:ascii="Times New Roman" w:eastAsia="Calibri" w:hAnsi="Times New Roman" w:cs="Times New Roman"/>
          <w:color w:val="000000"/>
          <w:sz w:val="26"/>
          <w:szCs w:val="26"/>
        </w:rPr>
        <w:lastRenderedPageBreak/>
        <w:t xml:space="preserve">услуги в электронной форме указывается перечень классов средств электронной подписи, которые допускаются к использованию при обращении за получением </w:t>
      </w:r>
      <w:r w:rsidR="005C60A4" w:rsidRPr="005C60A4">
        <w:rPr>
          <w:rFonts w:ascii="Times New Roman" w:eastAsia="Calibri" w:hAnsi="Times New Roman" w:cs="Times New Roman"/>
          <w:bCs/>
          <w:color w:val="000000"/>
          <w:sz w:val="26"/>
          <w:szCs w:val="26"/>
          <w:lang w:eastAsia="ar-SA"/>
        </w:rPr>
        <w:t>муниципальной</w:t>
      </w:r>
      <w:r w:rsidR="005C60A4" w:rsidRPr="005C60A4">
        <w:rPr>
          <w:rFonts w:ascii="Times New Roman" w:eastAsia="Calibri" w:hAnsi="Times New Roman" w:cs="Times New Roman"/>
          <w:color w:val="000000"/>
          <w:sz w:val="26"/>
          <w:szCs w:val="26"/>
        </w:rPr>
        <w:t xml:space="preserve"> услуги, оказываемой с применением усиленной квалифицированной электронной подписи.</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p>
    <w:p w:rsidR="005C60A4" w:rsidRDefault="005C60A4" w:rsidP="005C60A4">
      <w:pPr>
        <w:widowControl w:val="0"/>
        <w:spacing w:after="0" w:line="240" w:lineRule="auto"/>
        <w:ind w:firstLine="709"/>
        <w:jc w:val="both"/>
        <w:rPr>
          <w:rFonts w:ascii="Times New Roman" w:eastAsia="MS Mincho" w:hAnsi="Times New Roman" w:cs="Times New Roman"/>
          <w:b/>
          <w:color w:val="000000"/>
          <w:spacing w:val="-2"/>
          <w:sz w:val="26"/>
          <w:szCs w:val="26"/>
          <w:lang w:eastAsia="ar-SA"/>
        </w:rPr>
      </w:pPr>
      <w:r w:rsidRPr="002F7974">
        <w:rPr>
          <w:rFonts w:ascii="Times New Roman" w:eastAsia="MS Mincho" w:hAnsi="Times New Roman" w:cs="Times New Roman"/>
          <w:b/>
          <w:color w:val="000000"/>
          <w:sz w:val="26"/>
          <w:szCs w:val="26"/>
          <w:lang w:eastAsia="ar-SA"/>
        </w:rPr>
        <w:t>3. Состав, последовательность и сроки выполнения административных процедур, требования к порядку их выполнения, в том числе особен</w:t>
      </w:r>
      <w:r w:rsidRPr="002F7974">
        <w:rPr>
          <w:rFonts w:ascii="Times New Roman" w:eastAsia="MS Mincho" w:hAnsi="Times New Roman" w:cs="Times New Roman"/>
          <w:b/>
          <w:color w:val="000000"/>
          <w:spacing w:val="-2"/>
          <w:sz w:val="26"/>
          <w:szCs w:val="26"/>
          <w:lang w:eastAsia="ar-SA"/>
        </w:rPr>
        <w:t>ности выполнения административных процедур в электронной форме</w:t>
      </w:r>
    </w:p>
    <w:p w:rsidR="000D4AFD" w:rsidRPr="002F7974" w:rsidRDefault="000D4AFD" w:rsidP="005C60A4">
      <w:pPr>
        <w:widowControl w:val="0"/>
        <w:spacing w:after="0" w:line="240" w:lineRule="auto"/>
        <w:ind w:firstLine="709"/>
        <w:jc w:val="both"/>
        <w:rPr>
          <w:rFonts w:ascii="Times New Roman" w:eastAsia="MS Mincho" w:hAnsi="Times New Roman" w:cs="Times New Roman"/>
          <w:b/>
          <w:color w:val="000000"/>
          <w:sz w:val="26"/>
          <w:szCs w:val="26"/>
          <w:lang w:eastAsia="ar-SA"/>
        </w:rPr>
      </w:pPr>
    </w:p>
    <w:p w:rsidR="005C60A4" w:rsidRPr="001E5F3E" w:rsidRDefault="005C60A4" w:rsidP="005C60A4">
      <w:pPr>
        <w:widowControl w:val="0"/>
        <w:spacing w:after="0" w:line="240" w:lineRule="auto"/>
        <w:ind w:firstLine="709"/>
        <w:jc w:val="both"/>
        <w:rPr>
          <w:rFonts w:ascii="Times New Roman" w:eastAsia="MS Mincho" w:hAnsi="Times New Roman" w:cs="Times New Roman"/>
          <w:b/>
          <w:color w:val="000000"/>
          <w:sz w:val="26"/>
          <w:szCs w:val="26"/>
          <w:lang w:eastAsia="ar-SA"/>
        </w:rPr>
      </w:pPr>
      <w:r w:rsidRPr="000D4AFD">
        <w:rPr>
          <w:rFonts w:ascii="Times New Roman" w:eastAsia="MS Mincho" w:hAnsi="Times New Roman" w:cs="Times New Roman"/>
          <w:b/>
          <w:color w:val="000000"/>
          <w:sz w:val="26"/>
          <w:szCs w:val="26"/>
          <w:lang w:eastAsia="ar-SA"/>
        </w:rPr>
        <w:t>3.1.</w:t>
      </w:r>
      <w:r w:rsidRPr="005C60A4">
        <w:rPr>
          <w:rFonts w:ascii="Times New Roman" w:eastAsia="MS Mincho" w:hAnsi="Times New Roman" w:cs="Times New Roman"/>
          <w:color w:val="000000"/>
          <w:sz w:val="26"/>
          <w:szCs w:val="26"/>
          <w:lang w:eastAsia="ar-SA"/>
        </w:rPr>
        <w:t xml:space="preserve"> </w:t>
      </w:r>
      <w:r w:rsidRPr="001E5F3E">
        <w:rPr>
          <w:rFonts w:ascii="Times New Roman" w:eastAsia="MS Mincho" w:hAnsi="Times New Roman" w:cs="Times New Roman"/>
          <w:b/>
          <w:color w:val="000000"/>
          <w:sz w:val="26"/>
          <w:szCs w:val="26"/>
          <w:lang w:eastAsia="ar-SA"/>
        </w:rPr>
        <w:t xml:space="preserve">Предоставление </w:t>
      </w:r>
      <w:r w:rsidRPr="001E5F3E">
        <w:rPr>
          <w:rFonts w:ascii="Times New Roman" w:eastAsia="MS Mincho" w:hAnsi="Times New Roman" w:cs="Times New Roman"/>
          <w:b/>
          <w:bCs/>
          <w:color w:val="000000"/>
          <w:sz w:val="26"/>
          <w:szCs w:val="26"/>
          <w:lang w:eastAsia="ar-SA"/>
        </w:rPr>
        <w:t>муниципальной</w:t>
      </w:r>
      <w:r w:rsidRPr="001E5F3E">
        <w:rPr>
          <w:rFonts w:ascii="Times New Roman" w:eastAsia="MS Mincho" w:hAnsi="Times New Roman" w:cs="Times New Roman"/>
          <w:b/>
          <w:color w:val="000000"/>
          <w:sz w:val="26"/>
          <w:szCs w:val="26"/>
          <w:lang w:eastAsia="ar-SA"/>
        </w:rPr>
        <w:t xml:space="preserve"> услуги включает в себя следующие административные процедуры:</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5C60A4">
        <w:rPr>
          <w:rFonts w:ascii="Times New Roman" w:eastAsia="Calibri"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ar-SA"/>
        </w:rPr>
        <w:t xml:space="preserve"> услуги;</w:t>
      </w:r>
    </w:p>
    <w:p w:rsidR="005C60A4" w:rsidRPr="005C60A4" w:rsidRDefault="005C60A4" w:rsidP="005C60A4">
      <w:pPr>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формирование и направление межведомственных запросов в органы, участвующие в предоставлении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MS Mincho" w:hAnsi="Times New Roman" w:cs="Times New Roman"/>
          <w:color w:val="000000"/>
          <w:sz w:val="26"/>
          <w:szCs w:val="26"/>
          <w:lang w:eastAsia="ar-SA"/>
        </w:rPr>
        <w:t xml:space="preserve"> услуги;</w:t>
      </w:r>
    </w:p>
    <w:p w:rsidR="005C60A4" w:rsidRPr="005C60A4" w:rsidRDefault="005C60A4" w:rsidP="005C60A4">
      <w:pPr>
        <w:widowControl w:val="0"/>
        <w:tabs>
          <w:tab w:val="left" w:pos="1560"/>
        </w:tabs>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подготовка проекта договора </w:t>
      </w:r>
      <w:r w:rsidRPr="005C60A4">
        <w:rPr>
          <w:rFonts w:ascii="Times New Roman" w:eastAsia="Calibri" w:hAnsi="Times New Roman" w:cs="Times New Roman"/>
          <w:bCs/>
          <w:color w:val="000000"/>
          <w:sz w:val="26"/>
          <w:szCs w:val="26"/>
        </w:rPr>
        <w:t xml:space="preserve">безвозмездного пользования земельным участком или принятие решения </w:t>
      </w:r>
      <w:r w:rsidRPr="005C60A4">
        <w:rPr>
          <w:rFonts w:ascii="Times New Roman" w:eastAsia="MS Mincho" w:hAnsi="Times New Roman" w:cs="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w:t>
      </w:r>
      <w:proofErr w:type="spellStart"/>
      <w:r w:rsidRPr="005C60A4">
        <w:rPr>
          <w:rFonts w:ascii="Times New Roman" w:eastAsia="MS Mincho" w:hAnsi="Times New Roman" w:cs="Times New Roman"/>
          <w:color w:val="000000"/>
          <w:sz w:val="26"/>
          <w:szCs w:val="26"/>
          <w:lang w:eastAsia="ar-SA"/>
        </w:rPr>
        <w:t>Росреестра</w:t>
      </w:r>
      <w:proofErr w:type="spellEnd"/>
      <w:r w:rsidRPr="005C60A4">
        <w:rPr>
          <w:rFonts w:ascii="Times New Roman" w:eastAsia="MS Mincho" w:hAnsi="Times New Roman" w:cs="Times New Roman"/>
          <w:color w:val="000000"/>
          <w:sz w:val="26"/>
          <w:szCs w:val="26"/>
          <w:lang w:eastAsia="ar-SA"/>
        </w:rPr>
        <w:t xml:space="preserve"> по </w:t>
      </w:r>
      <w:r w:rsidR="00F74DC6">
        <w:rPr>
          <w:rFonts w:ascii="Times New Roman" w:eastAsia="MS Mincho" w:hAnsi="Times New Roman" w:cs="Times New Roman"/>
          <w:color w:val="000000"/>
          <w:sz w:val="26"/>
          <w:szCs w:val="26"/>
          <w:lang w:eastAsia="ar-SA"/>
        </w:rPr>
        <w:t>Забайкальскому</w:t>
      </w:r>
      <w:r w:rsidRPr="005C60A4">
        <w:rPr>
          <w:rFonts w:ascii="Times New Roman" w:eastAsia="MS Mincho" w:hAnsi="Times New Roman" w:cs="Times New Roman"/>
          <w:color w:val="000000"/>
          <w:sz w:val="26"/>
          <w:szCs w:val="26"/>
          <w:lang w:eastAsia="ar-SA"/>
        </w:rPr>
        <w:t xml:space="preserve"> краю решения </w:t>
      </w:r>
      <w:r w:rsidRPr="005C60A4">
        <w:rPr>
          <w:rFonts w:ascii="Times New Roman" w:eastAsia="Calibri" w:hAnsi="Times New Roman" w:cs="Times New Roman"/>
          <w:color w:val="000000"/>
          <w:sz w:val="26"/>
          <w:szCs w:val="26"/>
          <w:lang w:eastAsia="ru-RU"/>
        </w:rPr>
        <w:t>о приостановлении осуществления государственного кадастрового учета земельного участка</w:t>
      </w:r>
      <w:r w:rsidRPr="005C60A4">
        <w:rPr>
          <w:rFonts w:ascii="Times New Roman" w:eastAsia="Calibri" w:hAnsi="Times New Roman" w:cs="Times New Roman"/>
          <w:bCs/>
          <w:color w:val="000000"/>
          <w:sz w:val="26"/>
          <w:szCs w:val="26"/>
        </w:rPr>
        <w:t>;</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5C60A4">
        <w:rPr>
          <w:rFonts w:ascii="Times New Roman" w:eastAsia="Calibri" w:hAnsi="Times New Roman" w:cs="Times New Roman"/>
          <w:color w:val="000000"/>
          <w:sz w:val="26"/>
          <w:szCs w:val="26"/>
          <w:lang w:eastAsia="ru-RU"/>
        </w:rPr>
        <w:t xml:space="preserve">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F74DC6">
        <w:rPr>
          <w:rFonts w:ascii="Times New Roman" w:eastAsia="Calibri" w:hAnsi="Times New Roman" w:cs="Times New Roman"/>
          <w:color w:val="000000"/>
          <w:sz w:val="26"/>
          <w:szCs w:val="26"/>
          <w:lang w:eastAsia="ru-RU"/>
        </w:rPr>
        <w:t>Забайкальскому</w:t>
      </w:r>
      <w:r w:rsidRPr="005C60A4">
        <w:rPr>
          <w:rFonts w:ascii="Times New Roman" w:eastAsia="Calibri" w:hAnsi="Times New Roman" w:cs="Times New Roman"/>
          <w:color w:val="000000"/>
          <w:sz w:val="26"/>
          <w:szCs w:val="26"/>
          <w:lang w:eastAsia="ru-RU"/>
        </w:rPr>
        <w:t xml:space="preserve"> краю</w:t>
      </w:r>
      <w:r w:rsidRPr="005C60A4">
        <w:rPr>
          <w:rFonts w:ascii="Times New Roman" w:eastAsia="MS Mincho" w:hAnsi="Times New Roman" w:cs="Times New Roman"/>
          <w:color w:val="000000"/>
          <w:sz w:val="26"/>
          <w:szCs w:val="26"/>
          <w:lang w:eastAsia="ar-SA"/>
        </w:rPr>
        <w:t xml:space="preserve"> решения </w:t>
      </w:r>
      <w:r w:rsidRPr="005C60A4">
        <w:rPr>
          <w:rFonts w:ascii="Times New Roman" w:eastAsia="Calibri" w:hAnsi="Times New Roman" w:cs="Times New Roman"/>
          <w:color w:val="000000"/>
          <w:sz w:val="26"/>
          <w:szCs w:val="26"/>
          <w:lang w:eastAsia="ru-RU"/>
        </w:rPr>
        <w:t>о приостановлении осуществления государственного кадастрового учета земельного участка</w:t>
      </w:r>
      <w:r w:rsidRPr="005C60A4">
        <w:rPr>
          <w:rFonts w:ascii="Times New Roman" w:eastAsia="MS Mincho" w:hAnsi="Times New Roman" w:cs="Times New Roman"/>
          <w:color w:val="000000"/>
          <w:sz w:val="26"/>
          <w:szCs w:val="26"/>
          <w:lang w:eastAsia="ar-SA"/>
        </w:rPr>
        <w:t>;</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подписание уполномоченным органом подписанного заявителем проекта договора и обращение в Управление </w:t>
      </w:r>
      <w:proofErr w:type="spellStart"/>
      <w:r w:rsidRPr="005C60A4">
        <w:rPr>
          <w:rFonts w:ascii="Times New Roman" w:eastAsia="MS Mincho" w:hAnsi="Times New Roman" w:cs="Times New Roman"/>
          <w:color w:val="000000"/>
          <w:sz w:val="26"/>
          <w:szCs w:val="26"/>
          <w:lang w:eastAsia="ar-SA"/>
        </w:rPr>
        <w:t>Росреестра</w:t>
      </w:r>
      <w:proofErr w:type="spellEnd"/>
      <w:r w:rsidRPr="005C60A4">
        <w:rPr>
          <w:rFonts w:ascii="Times New Roman" w:eastAsia="MS Mincho" w:hAnsi="Times New Roman" w:cs="Times New Roman"/>
          <w:color w:val="000000"/>
          <w:sz w:val="26"/>
          <w:szCs w:val="26"/>
          <w:lang w:eastAsia="ar-SA"/>
        </w:rPr>
        <w:t xml:space="preserve"> по </w:t>
      </w:r>
      <w:r w:rsidR="00F74DC6">
        <w:rPr>
          <w:rFonts w:ascii="Times New Roman" w:eastAsia="MS Mincho" w:hAnsi="Times New Roman" w:cs="Times New Roman"/>
          <w:color w:val="000000"/>
          <w:sz w:val="26"/>
          <w:szCs w:val="26"/>
          <w:lang w:eastAsia="ar-SA"/>
        </w:rPr>
        <w:t>Забайкальскому</w:t>
      </w:r>
      <w:r w:rsidRPr="005C60A4">
        <w:rPr>
          <w:rFonts w:ascii="Times New Roman" w:eastAsia="MS Mincho" w:hAnsi="Times New Roman" w:cs="Times New Roman"/>
          <w:color w:val="000000"/>
          <w:sz w:val="26"/>
          <w:szCs w:val="26"/>
          <w:lang w:eastAsia="ar-SA"/>
        </w:rPr>
        <w:t xml:space="preserve"> краю с заявлением о государственной регистрации права безвозмездного пользования земельным участком; </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выдача (направление) заявителю договора, подписанного заявителем и уполномоченным органом, после </w:t>
      </w:r>
      <w:r w:rsidRPr="005C60A4">
        <w:rPr>
          <w:rFonts w:ascii="Times New Roman" w:eastAsia="Calibri" w:hAnsi="Times New Roman" w:cs="Times New Roman"/>
          <w:color w:val="000000"/>
          <w:sz w:val="26"/>
          <w:szCs w:val="26"/>
          <w:lang w:eastAsia="ru-RU"/>
        </w:rPr>
        <w:t>государственной регистрации права.</w:t>
      </w:r>
    </w:p>
    <w:p w:rsidR="005C60A4" w:rsidRPr="001E5F3E" w:rsidRDefault="005C60A4" w:rsidP="005C60A4">
      <w:pPr>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cs="Times New Roman"/>
          <w:b/>
          <w:color w:val="000000"/>
          <w:sz w:val="26"/>
          <w:szCs w:val="26"/>
        </w:rPr>
      </w:pPr>
      <w:r w:rsidRPr="001A4BF7">
        <w:rPr>
          <w:rFonts w:ascii="Times New Roman" w:eastAsia="Calibri" w:hAnsi="Times New Roman" w:cs="Times New Roman"/>
          <w:b/>
          <w:color w:val="000000"/>
          <w:sz w:val="26"/>
          <w:szCs w:val="26"/>
        </w:rPr>
        <w:t>3</w:t>
      </w:r>
      <w:r w:rsidRPr="001E5F3E">
        <w:rPr>
          <w:rFonts w:ascii="Times New Roman" w:eastAsia="Calibri" w:hAnsi="Times New Roman" w:cs="Times New Roman"/>
          <w:b/>
          <w:color w:val="000000"/>
          <w:sz w:val="26"/>
          <w:szCs w:val="26"/>
        </w:rPr>
        <w:t xml:space="preserve">.2.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1E5F3E">
        <w:rPr>
          <w:rFonts w:ascii="Times New Roman" w:eastAsia="Calibri" w:hAnsi="Times New Roman" w:cs="Times New Roman"/>
          <w:b/>
          <w:bCs/>
          <w:color w:val="000000"/>
          <w:sz w:val="26"/>
          <w:szCs w:val="26"/>
        </w:rPr>
        <w:t>муниципальной</w:t>
      </w:r>
      <w:r w:rsidRPr="001E5F3E">
        <w:rPr>
          <w:rFonts w:ascii="Times New Roman" w:eastAsia="Calibri" w:hAnsi="Times New Roman" w:cs="Times New Roman"/>
          <w:b/>
          <w:color w:val="000000"/>
          <w:sz w:val="26"/>
          <w:szCs w:val="26"/>
        </w:rPr>
        <w:t xml:space="preserve"> услуги</w:t>
      </w:r>
    </w:p>
    <w:p w:rsidR="005C60A4" w:rsidRPr="005C60A4" w:rsidRDefault="005C60A4" w:rsidP="005C60A4">
      <w:pPr>
        <w:shd w:val="clear" w:color="auto" w:fill="FFFFFF"/>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1A4BF7">
        <w:rPr>
          <w:rFonts w:ascii="Times New Roman" w:eastAsia="Calibri" w:hAnsi="Times New Roman" w:cs="Times New Roman"/>
          <w:b/>
          <w:color w:val="000000"/>
          <w:sz w:val="26"/>
          <w:szCs w:val="26"/>
          <w:lang w:eastAsia="ar-SA"/>
        </w:rPr>
        <w:t>3.2.1</w:t>
      </w:r>
      <w:r w:rsidRPr="005C60A4">
        <w:rPr>
          <w:rFonts w:ascii="Times New Roman" w:eastAsia="Calibri" w:hAnsi="Times New Roman" w:cs="Times New Roman"/>
          <w:color w:val="000000"/>
          <w:sz w:val="26"/>
          <w:szCs w:val="26"/>
          <w:lang w:eastAsia="ar-SA"/>
        </w:rPr>
        <w:t>. Основанием для начала административной процедуры является поступление в Администрацию заявления и документов, указанных в подпунктах 2.7.1 – 2.7.3 пункта 2.7 раздела 2 настоящего Административного регламента.</w:t>
      </w:r>
    </w:p>
    <w:p w:rsidR="005C60A4" w:rsidRPr="005C60A4" w:rsidRDefault="005C60A4" w:rsidP="005C60A4">
      <w:pPr>
        <w:shd w:val="clear" w:color="auto" w:fill="FFFFFF"/>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1A4BF7">
        <w:rPr>
          <w:rFonts w:ascii="Times New Roman" w:eastAsia="Calibri" w:hAnsi="Times New Roman" w:cs="Times New Roman"/>
          <w:b/>
          <w:color w:val="000000"/>
          <w:sz w:val="26"/>
          <w:szCs w:val="26"/>
          <w:lang w:eastAsia="ar-SA"/>
        </w:rPr>
        <w:t>3.2.2</w:t>
      </w:r>
      <w:r w:rsidRPr="005C60A4">
        <w:rPr>
          <w:rFonts w:ascii="Times New Roman" w:eastAsia="Calibri" w:hAnsi="Times New Roman" w:cs="Times New Roman"/>
          <w:color w:val="000000"/>
          <w:sz w:val="26"/>
          <w:szCs w:val="26"/>
          <w:lang w:eastAsia="ar-SA"/>
        </w:rPr>
        <w:t>. В случае направления (подачи) заявителем заявления и документов в соответствии с пунктом 2.8 раздела 2 настоящего Административного регламента:</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color w:val="000000"/>
          <w:sz w:val="26"/>
          <w:szCs w:val="26"/>
          <w:lang w:eastAsia="ar-SA"/>
        </w:rPr>
      </w:pPr>
      <w:r w:rsidRPr="005C60A4">
        <w:rPr>
          <w:rFonts w:ascii="Times New Roman" w:eastAsia="Times New Roman" w:hAnsi="Times New Roman" w:cs="Times New Roman"/>
          <w:color w:val="000000"/>
          <w:sz w:val="26"/>
          <w:szCs w:val="26"/>
          <w:lang w:eastAsia="ar-SA"/>
        </w:rPr>
        <w:t xml:space="preserve">Заявление и документы, поступившие в администрацию </w:t>
      </w:r>
      <w:r w:rsidR="001A4BF7">
        <w:rPr>
          <w:rFonts w:ascii="Times New Roman" w:eastAsia="Times New Roman" w:hAnsi="Times New Roman" w:cs="Times New Roman"/>
          <w:color w:val="000000"/>
          <w:sz w:val="26"/>
          <w:szCs w:val="26"/>
          <w:lang w:eastAsia="ar-SA"/>
        </w:rPr>
        <w:t>муниципального района «Тунгиро-Олекминский район»</w:t>
      </w:r>
      <w:r w:rsidRPr="005C60A4">
        <w:rPr>
          <w:rFonts w:ascii="Times New Roman" w:eastAsia="Times New Roman" w:hAnsi="Times New Roman" w:cs="Times New Roman"/>
          <w:color w:val="000000"/>
          <w:sz w:val="26"/>
          <w:szCs w:val="26"/>
          <w:lang w:eastAsia="ar-SA"/>
        </w:rPr>
        <w:t xml:space="preserve">, регистрируются специалистом ответственным за делопроизводство, в соответствии с Инструкцией по </w:t>
      </w:r>
      <w:r w:rsidRPr="005C60A4">
        <w:rPr>
          <w:rFonts w:ascii="Times New Roman" w:eastAsia="Times New Roman" w:hAnsi="Times New Roman" w:cs="Times New Roman"/>
          <w:color w:val="000000"/>
          <w:sz w:val="26"/>
          <w:szCs w:val="26"/>
          <w:lang w:eastAsia="ar-SA"/>
        </w:rPr>
        <w:lastRenderedPageBreak/>
        <w:t>делопроизводству в день поступления.</w:t>
      </w:r>
    </w:p>
    <w:p w:rsidR="005C60A4" w:rsidRPr="005C60A4" w:rsidRDefault="005C60A4" w:rsidP="005C60A4">
      <w:pPr>
        <w:shd w:val="clear" w:color="auto" w:fill="FFFFFF"/>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5C60A4" w:rsidRPr="005C60A4" w:rsidRDefault="005C60A4" w:rsidP="005C60A4">
      <w:pPr>
        <w:shd w:val="clear" w:color="auto" w:fill="FFFFFF"/>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3) в течение 1 рабочего дня со дня регистрации заявление направляется на рассмотрение главе администрации.</w:t>
      </w:r>
    </w:p>
    <w:p w:rsidR="005C60A4" w:rsidRPr="005C60A4" w:rsidRDefault="005C60A4" w:rsidP="005C60A4">
      <w:pPr>
        <w:shd w:val="clear" w:color="auto" w:fill="FFFFFF"/>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076605">
        <w:rPr>
          <w:rFonts w:ascii="Times New Roman" w:eastAsia="Calibri" w:hAnsi="Times New Roman" w:cs="Times New Roman"/>
          <w:b/>
          <w:color w:val="000000"/>
          <w:sz w:val="26"/>
          <w:szCs w:val="26"/>
          <w:lang w:eastAsia="ar-SA"/>
        </w:rPr>
        <w:t>3.2.3</w:t>
      </w:r>
      <w:r w:rsidRPr="005C60A4">
        <w:rPr>
          <w:rFonts w:ascii="Times New Roman" w:eastAsia="Calibri" w:hAnsi="Times New Roman" w:cs="Times New Roman"/>
          <w:color w:val="000000"/>
          <w:sz w:val="26"/>
          <w:szCs w:val="26"/>
          <w:lang w:eastAsia="ar-SA"/>
        </w:rPr>
        <w:t>.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 главе администрации.</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076605">
        <w:rPr>
          <w:rFonts w:ascii="Times New Roman" w:eastAsia="Calibri" w:hAnsi="Times New Roman" w:cs="Times New Roman"/>
          <w:b/>
          <w:color w:val="000000"/>
          <w:sz w:val="26"/>
          <w:szCs w:val="26"/>
        </w:rPr>
        <w:t>3.2.4</w:t>
      </w:r>
      <w:r w:rsidRPr="005C60A4">
        <w:rPr>
          <w:rFonts w:ascii="Times New Roman" w:eastAsia="Calibri" w:hAnsi="Times New Roman" w:cs="Times New Roman"/>
          <w:color w:val="000000"/>
          <w:sz w:val="26"/>
          <w:szCs w:val="26"/>
        </w:rPr>
        <w:t>. Максимальный срок поступления заявления  на рассмотрение – 2 рабочих дня со дня регистрации заявления.</w:t>
      </w:r>
    </w:p>
    <w:p w:rsidR="005C60A4" w:rsidRPr="005C60A4" w:rsidRDefault="005C60A4" w:rsidP="005C60A4">
      <w:pPr>
        <w:widowControl w:val="0"/>
        <w:tabs>
          <w:tab w:val="left" w:pos="1560"/>
        </w:tabs>
        <w:spacing w:after="0" w:line="240" w:lineRule="auto"/>
        <w:ind w:firstLine="709"/>
        <w:jc w:val="both"/>
        <w:rPr>
          <w:rFonts w:ascii="Times New Roman" w:eastAsia="MS Mincho" w:hAnsi="Times New Roman" w:cs="Times New Roman"/>
          <w:bCs/>
          <w:color w:val="000000"/>
          <w:sz w:val="26"/>
          <w:szCs w:val="26"/>
          <w:lang w:eastAsia="ar-SA"/>
        </w:rPr>
      </w:pPr>
      <w:r w:rsidRPr="00076605">
        <w:rPr>
          <w:rFonts w:ascii="Times New Roman" w:eastAsia="MS Mincho" w:hAnsi="Times New Roman" w:cs="Times New Roman"/>
          <w:b/>
          <w:bCs/>
          <w:color w:val="000000"/>
          <w:sz w:val="26"/>
          <w:szCs w:val="26"/>
          <w:lang w:eastAsia="ar-SA"/>
        </w:rPr>
        <w:t>3.2.5.</w:t>
      </w:r>
      <w:r w:rsidRPr="005C60A4">
        <w:rPr>
          <w:rFonts w:ascii="Times New Roman" w:eastAsia="MS Mincho" w:hAnsi="Times New Roman" w:cs="Times New Roman"/>
          <w:bCs/>
          <w:color w:val="000000"/>
          <w:sz w:val="26"/>
          <w:szCs w:val="26"/>
          <w:lang w:eastAsia="ar-SA"/>
        </w:rPr>
        <w:t xml:space="preserve"> После поступления заявления в Администрацию</w:t>
      </w:r>
      <w:r w:rsidR="00076605">
        <w:rPr>
          <w:rFonts w:ascii="Times New Roman" w:eastAsia="MS Mincho" w:hAnsi="Times New Roman" w:cs="Times New Roman"/>
          <w:bCs/>
          <w:color w:val="000000"/>
          <w:sz w:val="26"/>
          <w:szCs w:val="26"/>
          <w:lang w:eastAsia="ar-SA"/>
        </w:rPr>
        <w:t>,</w:t>
      </w:r>
      <w:r w:rsidRPr="005C60A4">
        <w:rPr>
          <w:rFonts w:ascii="Times New Roman" w:eastAsia="Calibri" w:hAnsi="Times New Roman" w:cs="Times New Roman"/>
          <w:color w:val="000000"/>
          <w:sz w:val="26"/>
          <w:szCs w:val="26"/>
        </w:rPr>
        <w:t xml:space="preserve"> л</w:t>
      </w:r>
      <w:r w:rsidRPr="005C60A4">
        <w:rPr>
          <w:rFonts w:ascii="Times New Roman" w:eastAsia="MS Mincho" w:hAnsi="Times New Roman" w:cs="Times New Roman"/>
          <w:bCs/>
          <w:color w:val="000000"/>
          <w:sz w:val="26"/>
          <w:szCs w:val="26"/>
          <w:lang w:eastAsia="ar-SA"/>
        </w:rPr>
        <w:t xml:space="preserve">ицом, ответственным за выполнение административной процедуры, является </w:t>
      </w:r>
      <w:r w:rsidRPr="005C60A4">
        <w:rPr>
          <w:rFonts w:ascii="Times New Roman" w:eastAsia="MS Mincho" w:hAnsi="Times New Roman" w:cs="Times New Roman"/>
          <w:color w:val="000000"/>
          <w:sz w:val="26"/>
          <w:szCs w:val="26"/>
          <w:lang w:eastAsia="ar-SA"/>
        </w:rPr>
        <w:t>специалист</w:t>
      </w:r>
      <w:r w:rsidRPr="005C60A4">
        <w:rPr>
          <w:rFonts w:ascii="Times New Roman" w:eastAsia="MS Mincho" w:hAnsi="Times New Roman" w:cs="Times New Roman"/>
          <w:bCs/>
          <w:color w:val="000000"/>
          <w:sz w:val="26"/>
          <w:szCs w:val="26"/>
          <w:lang w:eastAsia="ar-SA"/>
        </w:rPr>
        <w:t xml:space="preserve"> администрации</w:t>
      </w:r>
      <w:r w:rsidRPr="005C60A4">
        <w:rPr>
          <w:rFonts w:ascii="Times New Roman" w:eastAsia="MS Mincho" w:hAnsi="Times New Roman" w:cs="Times New Roman"/>
          <w:color w:val="000000"/>
          <w:sz w:val="26"/>
          <w:szCs w:val="26"/>
          <w:lang w:eastAsia="ar-SA"/>
        </w:rPr>
        <w:t>, которому дано соответствующее поручение (далее – ответственный исполнитель).</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076605">
        <w:rPr>
          <w:rFonts w:ascii="Times New Roman" w:eastAsia="MS Mincho" w:hAnsi="Times New Roman" w:cs="Times New Roman"/>
          <w:b/>
          <w:bCs/>
          <w:color w:val="000000"/>
          <w:sz w:val="26"/>
          <w:szCs w:val="26"/>
          <w:lang w:eastAsia="ar-SA"/>
        </w:rPr>
        <w:t>3.2.6</w:t>
      </w:r>
      <w:r w:rsidRPr="005C60A4">
        <w:rPr>
          <w:rFonts w:ascii="Times New Roman" w:eastAsia="MS Mincho" w:hAnsi="Times New Roman" w:cs="Times New Roman"/>
          <w:bCs/>
          <w:color w:val="000000"/>
          <w:sz w:val="26"/>
          <w:szCs w:val="26"/>
          <w:lang w:eastAsia="ar-SA"/>
        </w:rPr>
        <w:t xml:space="preserve">. </w:t>
      </w:r>
      <w:r w:rsidRPr="005C60A4">
        <w:rPr>
          <w:rFonts w:ascii="Times New Roman" w:eastAsia="Calibri" w:hAnsi="Times New Roman" w:cs="Times New Roman"/>
          <w:color w:val="000000"/>
          <w:sz w:val="26"/>
          <w:szCs w:val="26"/>
          <w:lang w:eastAsia="ru-RU"/>
        </w:rPr>
        <w:t>Ответственный исполнитель</w:t>
      </w:r>
      <w:r w:rsidRPr="005C60A4">
        <w:rPr>
          <w:rFonts w:ascii="Times New Roman" w:eastAsia="MS Mincho" w:hAnsi="Times New Roman" w:cs="Times New Roman"/>
          <w:color w:val="000000"/>
          <w:sz w:val="26"/>
          <w:szCs w:val="26"/>
          <w:lang w:eastAsia="ar-SA"/>
        </w:rPr>
        <w:t xml:space="preserve"> </w:t>
      </w:r>
      <w:r w:rsidRPr="005C60A4">
        <w:rPr>
          <w:rFonts w:ascii="Times New Roman" w:eastAsia="Calibri" w:hAnsi="Times New Roman" w:cs="Times New Roman"/>
          <w:color w:val="000000"/>
          <w:sz w:val="26"/>
          <w:szCs w:val="26"/>
          <w:lang w:eastAsia="ru-RU"/>
        </w:rPr>
        <w:t xml:space="preserve">в течение 3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 </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6"/>
          <w:szCs w:val="26"/>
          <w:lang w:eastAsia="ko-KR"/>
        </w:rPr>
      </w:pPr>
      <w:r w:rsidRPr="005C60A4">
        <w:rPr>
          <w:rFonts w:ascii="Times New Roman" w:eastAsia="Calibri" w:hAnsi="Times New Roman" w:cs="Times New Roman"/>
          <w:color w:val="000000"/>
          <w:sz w:val="26"/>
          <w:szCs w:val="26"/>
          <w:lang w:eastAsia="ru-RU"/>
        </w:rPr>
        <w:t xml:space="preserve">-при наличии </w:t>
      </w:r>
      <w:r w:rsidRPr="005C60A4">
        <w:rPr>
          <w:rFonts w:ascii="Times New Roman" w:eastAsia="Malgun Gothic" w:hAnsi="Times New Roman" w:cs="Times New Roman"/>
          <w:color w:val="000000"/>
          <w:sz w:val="26"/>
          <w:szCs w:val="26"/>
          <w:lang w:eastAsia="ko-KR"/>
        </w:rPr>
        <w:t>оснований</w:t>
      </w:r>
      <w:r w:rsidR="00777796">
        <w:rPr>
          <w:rFonts w:ascii="Times New Roman" w:eastAsia="Malgun Gothic" w:hAnsi="Times New Roman" w:cs="Times New Roman"/>
          <w:color w:val="000000"/>
          <w:sz w:val="26"/>
          <w:szCs w:val="26"/>
          <w:lang w:eastAsia="ko-KR"/>
        </w:rPr>
        <w:t>, перечисленных в подпункте 2.12.1 пункта 2.12</w:t>
      </w:r>
      <w:r w:rsidRPr="005C60A4">
        <w:rPr>
          <w:rFonts w:ascii="Times New Roman" w:eastAsia="Malgun Gothic" w:hAnsi="Times New Roman" w:cs="Times New Roman"/>
          <w:color w:val="000000"/>
          <w:sz w:val="26"/>
          <w:szCs w:val="26"/>
          <w:lang w:eastAsia="ko-KR"/>
        </w:rPr>
        <w:t xml:space="preserve"> раздела 2 настоящего Административного регламента, ответственный исполнитель </w:t>
      </w:r>
      <w:r w:rsidRPr="005C60A4">
        <w:rPr>
          <w:rFonts w:ascii="Times New Roman" w:eastAsia="Calibri" w:hAnsi="Times New Roman" w:cs="Times New Roman"/>
          <w:sz w:val="26"/>
          <w:szCs w:val="26"/>
        </w:rPr>
        <w:t xml:space="preserve">в </w:t>
      </w:r>
      <w:r w:rsidRPr="005C60A4">
        <w:rPr>
          <w:rFonts w:ascii="Times New Roman" w:eastAsia="Calibri" w:hAnsi="Times New Roman" w:cs="Times New Roman"/>
          <w:color w:val="000000"/>
          <w:sz w:val="26"/>
          <w:szCs w:val="26"/>
        </w:rPr>
        <w:t>течение семи рабочих дней со дня поступления заявления о предоставлении земельного участка в безвозмездное пользование Администрация возвращает данное заявление заявителю</w:t>
      </w:r>
      <w:r w:rsidRPr="005C60A4">
        <w:rPr>
          <w:rFonts w:ascii="Times New Roman" w:eastAsia="Calibri" w:hAnsi="Times New Roman" w:cs="Times New Roman"/>
          <w:sz w:val="26"/>
          <w:szCs w:val="26"/>
        </w:rPr>
        <w:t>.</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6"/>
          <w:szCs w:val="26"/>
          <w:lang w:eastAsia="ko-KR"/>
        </w:rPr>
      </w:pPr>
      <w:r w:rsidRPr="005C60A4">
        <w:rPr>
          <w:rFonts w:ascii="Times New Roman" w:eastAsia="Malgun Gothic" w:hAnsi="Times New Roman" w:cs="Times New Roman"/>
          <w:color w:val="000000"/>
          <w:sz w:val="26"/>
          <w:szCs w:val="26"/>
          <w:lang w:eastAsia="ko-KR"/>
        </w:rPr>
        <w:t>В письме о возврате заявления и прилагаемых к нему документов указываются причины, послужившие основанием для возврата;</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6"/>
          <w:szCs w:val="26"/>
          <w:lang w:eastAsia="ko-KR"/>
        </w:rPr>
      </w:pPr>
      <w:r w:rsidRPr="005C60A4">
        <w:rPr>
          <w:rFonts w:ascii="Times New Roman" w:eastAsia="Malgun Gothic" w:hAnsi="Times New Roman" w:cs="Times New Roman"/>
          <w:color w:val="000000"/>
          <w:sz w:val="26"/>
          <w:szCs w:val="26"/>
          <w:lang w:eastAsia="ko-KR"/>
        </w:rPr>
        <w:t>- п</w:t>
      </w:r>
      <w:r w:rsidRPr="00F344B7">
        <w:rPr>
          <w:rFonts w:ascii="Times New Roman" w:eastAsia="Malgun Gothic" w:hAnsi="Times New Roman" w:cs="Times New Roman"/>
          <w:color w:val="000000"/>
          <w:sz w:val="26"/>
          <w:szCs w:val="26"/>
          <w:lang w:eastAsia="ko-KR"/>
        </w:rPr>
        <w:t>ри</w:t>
      </w:r>
      <w:r w:rsidRPr="005C60A4">
        <w:rPr>
          <w:rFonts w:ascii="Times New Roman" w:eastAsia="Malgun Gothic" w:hAnsi="Times New Roman" w:cs="Times New Roman"/>
          <w:color w:val="000000"/>
          <w:sz w:val="26"/>
          <w:szCs w:val="26"/>
          <w:lang w:eastAsia="ko-KR"/>
        </w:rPr>
        <w:t xml:space="preserve"> наличии оснований, предусмотре</w:t>
      </w:r>
      <w:r w:rsidR="00E24839">
        <w:rPr>
          <w:rFonts w:ascii="Times New Roman" w:eastAsia="Malgun Gothic" w:hAnsi="Times New Roman" w:cs="Times New Roman"/>
          <w:color w:val="000000"/>
          <w:sz w:val="26"/>
          <w:szCs w:val="26"/>
          <w:lang w:eastAsia="ko-KR"/>
        </w:rPr>
        <w:t>нных подпунктом 1 подпункта 2.13.1 пункта 2.13</w:t>
      </w:r>
      <w:r w:rsidRPr="005C60A4">
        <w:rPr>
          <w:rFonts w:ascii="Times New Roman" w:eastAsia="Malgun Gothic" w:hAnsi="Times New Roman" w:cs="Times New Roman"/>
          <w:color w:val="000000"/>
          <w:sz w:val="26"/>
          <w:szCs w:val="26"/>
          <w:lang w:eastAsia="ko-KR"/>
        </w:rPr>
        <w:t xml:space="preserve"> раздела 2 настоящего Административного регламента, ответственный исполнитель в течение 2 рабочих дней со дня установления соответствующих оснований осуществляет подготовку проекта письма о приостановлении срока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MS Mincho" w:hAnsi="Times New Roman" w:cs="Times New Roman"/>
          <w:color w:val="000000"/>
          <w:sz w:val="26"/>
          <w:szCs w:val="26"/>
          <w:lang w:eastAsia="ar-SA"/>
        </w:rPr>
        <w:t xml:space="preserve"> </w:t>
      </w:r>
      <w:r w:rsidRPr="005C60A4">
        <w:rPr>
          <w:rFonts w:ascii="Times New Roman" w:eastAsia="Malgun Gothic" w:hAnsi="Times New Roman" w:cs="Times New Roman"/>
          <w:color w:val="000000"/>
          <w:sz w:val="26"/>
          <w:szCs w:val="26"/>
          <w:lang w:eastAsia="ko-KR"/>
        </w:rPr>
        <w:t>услуги.</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6"/>
          <w:szCs w:val="26"/>
          <w:lang w:eastAsia="ko-KR"/>
        </w:rPr>
      </w:pPr>
      <w:r w:rsidRPr="005C60A4">
        <w:rPr>
          <w:rFonts w:ascii="Times New Roman" w:eastAsia="Malgun Gothic" w:hAnsi="Times New Roman" w:cs="Times New Roman"/>
          <w:color w:val="000000"/>
          <w:sz w:val="26"/>
          <w:szCs w:val="26"/>
          <w:lang w:eastAsia="ko-KR"/>
        </w:rPr>
        <w:t xml:space="preserve">В письме о приостановлении срока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Malgun Gothic" w:hAnsi="Times New Roman" w:cs="Times New Roman"/>
          <w:color w:val="000000"/>
          <w:sz w:val="26"/>
          <w:szCs w:val="26"/>
          <w:lang w:eastAsia="ko-KR"/>
        </w:rPr>
        <w:t xml:space="preserve"> услуги указываются причины, послужившие основанием для приостановления предоставления </w:t>
      </w:r>
      <w:r w:rsidRPr="005C60A4">
        <w:rPr>
          <w:rFonts w:ascii="Times New Roman" w:eastAsia="MS Mincho" w:hAnsi="Times New Roman" w:cs="Times New Roman"/>
          <w:color w:val="000000"/>
          <w:sz w:val="26"/>
          <w:szCs w:val="26"/>
          <w:lang w:eastAsia="ar-SA"/>
        </w:rPr>
        <w:t>муниципальной</w:t>
      </w:r>
      <w:r w:rsidRPr="005C60A4">
        <w:rPr>
          <w:rFonts w:ascii="Times New Roman" w:eastAsia="Malgun Gothic" w:hAnsi="Times New Roman" w:cs="Times New Roman"/>
          <w:color w:val="000000"/>
          <w:sz w:val="26"/>
          <w:szCs w:val="26"/>
          <w:lang w:eastAsia="ko-KR"/>
        </w:rPr>
        <w:t xml:space="preserve"> услуги.</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6"/>
          <w:szCs w:val="26"/>
          <w:lang w:eastAsia="ko-KR"/>
        </w:rPr>
      </w:pPr>
      <w:r w:rsidRPr="005C60A4">
        <w:rPr>
          <w:rFonts w:ascii="Times New Roman" w:eastAsia="Malgun Gothic" w:hAnsi="Times New Roman" w:cs="Times New Roman"/>
          <w:color w:val="000000"/>
          <w:sz w:val="26"/>
          <w:szCs w:val="26"/>
          <w:lang w:eastAsia="ko-KR"/>
        </w:rPr>
        <w:t xml:space="preserve">Письмо о приостановлении срока предоставления </w:t>
      </w:r>
      <w:r w:rsidRPr="005C60A4">
        <w:rPr>
          <w:rFonts w:ascii="Times New Roman" w:eastAsia="MS Mincho" w:hAnsi="Times New Roman" w:cs="Times New Roman"/>
          <w:color w:val="000000"/>
          <w:sz w:val="26"/>
          <w:szCs w:val="26"/>
          <w:lang w:eastAsia="ar-SA"/>
        </w:rPr>
        <w:t>муниципальной</w:t>
      </w:r>
      <w:r w:rsidRPr="005C60A4">
        <w:rPr>
          <w:rFonts w:ascii="Times New Roman" w:eastAsia="Malgun Gothic" w:hAnsi="Times New Roman" w:cs="Times New Roman"/>
          <w:color w:val="000000"/>
          <w:sz w:val="26"/>
          <w:szCs w:val="26"/>
          <w:lang w:eastAsia="ko-KR"/>
        </w:rPr>
        <w:t xml:space="preserve"> услуги, о возврате заявления и прилагаемых к нему документов подписываются главой администрации </w:t>
      </w:r>
      <w:r w:rsidR="00076605">
        <w:rPr>
          <w:rFonts w:ascii="Times New Roman" w:eastAsia="Malgun Gothic" w:hAnsi="Times New Roman" w:cs="Times New Roman"/>
          <w:color w:val="000000"/>
          <w:sz w:val="26"/>
          <w:szCs w:val="26"/>
          <w:lang w:eastAsia="ko-KR"/>
        </w:rPr>
        <w:t>муниципального района «Тунгиро-Олекминский район»,</w:t>
      </w:r>
      <w:r w:rsidRPr="005C60A4">
        <w:rPr>
          <w:rFonts w:ascii="Times New Roman" w:eastAsia="MS Mincho" w:hAnsi="Times New Roman" w:cs="Times New Roman"/>
          <w:bCs/>
          <w:color w:val="FF0000"/>
          <w:sz w:val="26"/>
          <w:szCs w:val="26"/>
          <w:lang w:eastAsia="ar-SA"/>
        </w:rPr>
        <w:t xml:space="preserve"> </w:t>
      </w:r>
      <w:r w:rsidRPr="005C60A4">
        <w:rPr>
          <w:rFonts w:ascii="Times New Roman" w:eastAsia="MS Mincho" w:hAnsi="Times New Roman" w:cs="Times New Roman"/>
          <w:bCs/>
          <w:color w:val="000000"/>
          <w:sz w:val="26"/>
          <w:szCs w:val="26"/>
          <w:lang w:eastAsia="ar-SA"/>
        </w:rPr>
        <w:t>либо лицом его замещающим, и направляется почтовой связью в адрес заявителя, либо по запросу заявителя вручается нарочно.</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1A417D">
        <w:rPr>
          <w:rFonts w:ascii="Times New Roman" w:eastAsia="Calibri" w:hAnsi="Times New Roman" w:cs="Times New Roman"/>
          <w:b/>
          <w:color w:val="000000"/>
          <w:sz w:val="26"/>
          <w:szCs w:val="26"/>
        </w:rPr>
        <w:t>3.2.7</w:t>
      </w:r>
      <w:r w:rsidRPr="005C60A4">
        <w:rPr>
          <w:rFonts w:ascii="Times New Roman" w:eastAsia="Calibri" w:hAnsi="Times New Roman" w:cs="Times New Roman"/>
          <w:color w:val="000000"/>
          <w:sz w:val="26"/>
          <w:szCs w:val="26"/>
        </w:rPr>
        <w:t>. Максимальный срок выполнения административной процедуры не более 7 рабочих дней со дня регистрации заявления.</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1A417D">
        <w:rPr>
          <w:rFonts w:ascii="Times New Roman" w:eastAsia="Calibri" w:hAnsi="Times New Roman" w:cs="Times New Roman"/>
          <w:b/>
          <w:color w:val="000000"/>
          <w:sz w:val="26"/>
          <w:szCs w:val="26"/>
        </w:rPr>
        <w:t>3.2.8.</w:t>
      </w:r>
      <w:r w:rsidRPr="005C60A4">
        <w:rPr>
          <w:rFonts w:ascii="Times New Roman" w:eastAsia="Calibri" w:hAnsi="Times New Roman" w:cs="Times New Roman"/>
          <w:color w:val="000000"/>
          <w:sz w:val="26"/>
          <w:szCs w:val="26"/>
        </w:rPr>
        <w:t xml:space="preserve"> </w:t>
      </w:r>
      <w:r w:rsidRPr="005C60A4">
        <w:rPr>
          <w:rFonts w:ascii="Times New Roman" w:eastAsia="Calibri" w:hAnsi="Times New Roman" w:cs="Times New Roman"/>
          <w:color w:val="000000"/>
          <w:sz w:val="26"/>
          <w:szCs w:val="26"/>
          <w:lang w:eastAsia="ru-RU"/>
        </w:rPr>
        <w:t>В случае</w:t>
      </w:r>
      <w:proofErr w:type="gramStart"/>
      <w:r w:rsidRPr="005C60A4">
        <w:rPr>
          <w:rFonts w:ascii="Times New Roman" w:eastAsia="Calibri" w:hAnsi="Times New Roman" w:cs="Times New Roman"/>
          <w:color w:val="000000"/>
          <w:sz w:val="26"/>
          <w:szCs w:val="26"/>
          <w:lang w:eastAsia="ru-RU"/>
        </w:rPr>
        <w:t>,</w:t>
      </w:r>
      <w:proofErr w:type="gramEnd"/>
      <w:r w:rsidRPr="005C60A4">
        <w:rPr>
          <w:rFonts w:ascii="Times New Roman" w:eastAsia="Calibri" w:hAnsi="Times New Roman" w:cs="Times New Roman"/>
          <w:color w:val="000000"/>
          <w:sz w:val="26"/>
          <w:szCs w:val="26"/>
          <w:lang w:eastAsia="ru-RU"/>
        </w:rPr>
        <w:t xml:space="preserve"> если в компетенцию </w:t>
      </w:r>
      <w:r w:rsidRPr="005C60A4">
        <w:rPr>
          <w:rFonts w:ascii="Times New Roman" w:eastAsia="MS Mincho" w:hAnsi="Times New Roman" w:cs="Times New Roman"/>
          <w:color w:val="000000"/>
          <w:sz w:val="26"/>
          <w:szCs w:val="26"/>
          <w:lang w:eastAsia="ar-SA"/>
        </w:rPr>
        <w:t>уполномоченного органа</w:t>
      </w:r>
      <w:r w:rsidRPr="005C60A4">
        <w:rPr>
          <w:rFonts w:ascii="Times New Roman" w:eastAsia="Calibri" w:hAnsi="Times New Roman" w:cs="Times New Roman"/>
          <w:color w:val="000000"/>
          <w:sz w:val="26"/>
          <w:szCs w:val="26"/>
          <w:lang w:eastAsia="ru-RU"/>
        </w:rPr>
        <w:t xml:space="preserve"> не входит предоставление испрашиваемого земельного участка, </w:t>
      </w:r>
      <w:r w:rsidRPr="005C60A4">
        <w:rPr>
          <w:rFonts w:ascii="Times New Roman" w:eastAsia="MS Mincho" w:hAnsi="Times New Roman" w:cs="Times New Roman"/>
          <w:color w:val="000000"/>
          <w:sz w:val="26"/>
          <w:szCs w:val="26"/>
          <w:lang w:eastAsia="ar-SA"/>
        </w:rPr>
        <w:t>уполномоченный орган</w:t>
      </w:r>
      <w:r w:rsidRPr="005C60A4">
        <w:rPr>
          <w:rFonts w:ascii="Times New Roman" w:eastAsia="Calibri" w:hAnsi="Times New Roman" w:cs="Times New Roman"/>
          <w:color w:val="000000"/>
          <w:sz w:val="26"/>
          <w:szCs w:val="26"/>
          <w:lang w:eastAsia="ru-RU"/>
        </w:rPr>
        <w:t xml:space="preserve"> в течение 3 рабочих дней со дня поступления заявления направляет его в соответствующий уполномоченный орган и уведомляет об этом в письменной </w:t>
      </w:r>
      <w:r w:rsidRPr="005C60A4">
        <w:rPr>
          <w:rFonts w:ascii="Times New Roman" w:eastAsia="Calibri" w:hAnsi="Times New Roman" w:cs="Times New Roman"/>
          <w:color w:val="000000"/>
          <w:sz w:val="26"/>
          <w:szCs w:val="26"/>
          <w:lang w:eastAsia="ru-RU"/>
        </w:rPr>
        <w:lastRenderedPageBreak/>
        <w:t xml:space="preserve">форме заявителя, подавшего данное заявление. </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1A417D">
        <w:rPr>
          <w:rFonts w:ascii="Times New Roman" w:eastAsia="Calibri" w:hAnsi="Times New Roman" w:cs="Times New Roman"/>
          <w:b/>
          <w:color w:val="000000"/>
          <w:sz w:val="26"/>
          <w:szCs w:val="26"/>
        </w:rPr>
        <w:t>3.2.9.</w:t>
      </w:r>
      <w:r w:rsidRPr="005C60A4">
        <w:rPr>
          <w:rFonts w:ascii="Times New Roman" w:eastAsia="Calibri" w:hAnsi="Times New Roman" w:cs="Times New Roman"/>
          <w:color w:val="000000"/>
          <w:sz w:val="26"/>
          <w:szCs w:val="26"/>
        </w:rPr>
        <w:t xml:space="preserve"> Результат административной процедуры:</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Calibri" w:hAnsi="Times New Roman" w:cs="Times New Roman"/>
          <w:color w:val="000000"/>
          <w:sz w:val="26"/>
          <w:szCs w:val="26"/>
        </w:rPr>
        <w:t xml:space="preserve">- прием, регистрация заявления и документов, </w:t>
      </w:r>
      <w:r w:rsidRPr="005C60A4">
        <w:rPr>
          <w:rFonts w:ascii="Times New Roman" w:eastAsia="MS Mincho" w:hAnsi="Times New Roman" w:cs="Times New Roman"/>
          <w:color w:val="000000"/>
          <w:sz w:val="26"/>
          <w:szCs w:val="26"/>
          <w:lang w:eastAsia="ar-SA"/>
        </w:rPr>
        <w:t>представленных заявителем;</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MS Mincho" w:hAnsi="Times New Roman" w:cs="Times New Roman"/>
          <w:color w:val="000000"/>
          <w:sz w:val="26"/>
          <w:szCs w:val="26"/>
          <w:lang w:eastAsia="ar-SA"/>
        </w:rPr>
        <w:t>- направление заявителю письма о возврате заявления и прилагаемых к нему документов, с указанием причин возврата;</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направление заявителю письма о приостановлении срока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MS Mincho" w:hAnsi="Times New Roman" w:cs="Times New Roman"/>
          <w:color w:val="000000"/>
          <w:sz w:val="26"/>
          <w:szCs w:val="26"/>
          <w:lang w:eastAsia="ar-SA"/>
        </w:rPr>
        <w:t xml:space="preserve"> услуги, с указанием причин приостановления;</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bCs/>
          <w:color w:val="000000"/>
          <w:sz w:val="26"/>
          <w:szCs w:val="26"/>
          <w:lang w:eastAsia="ar-SA"/>
        </w:rPr>
      </w:pPr>
      <w:r w:rsidRPr="005C60A4">
        <w:rPr>
          <w:rFonts w:ascii="Times New Roman" w:eastAsia="Malgun Gothic" w:hAnsi="Times New Roman" w:cs="Times New Roman"/>
          <w:color w:val="000000"/>
          <w:sz w:val="26"/>
          <w:szCs w:val="26"/>
          <w:lang w:eastAsia="ko-KR"/>
        </w:rPr>
        <w:t xml:space="preserve">- направление </w:t>
      </w:r>
      <w:r w:rsidRPr="005C60A4">
        <w:rPr>
          <w:rFonts w:ascii="Times New Roman" w:eastAsia="MS Mincho" w:hAnsi="Times New Roman" w:cs="Times New Roman"/>
          <w:color w:val="000000"/>
          <w:sz w:val="26"/>
          <w:szCs w:val="26"/>
          <w:lang w:eastAsia="ar-SA"/>
        </w:rPr>
        <w:t>заявителю письма о направлении его заявления и документов в иной уполномоченный орган</w:t>
      </w:r>
      <w:r w:rsidRPr="005C60A4">
        <w:rPr>
          <w:rFonts w:ascii="Times New Roman" w:eastAsia="MS Mincho" w:hAnsi="Times New Roman" w:cs="Times New Roman"/>
          <w:bCs/>
          <w:color w:val="000000"/>
          <w:sz w:val="26"/>
          <w:szCs w:val="26"/>
          <w:lang w:eastAsia="ar-SA"/>
        </w:rPr>
        <w:t>;</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6"/>
          <w:szCs w:val="26"/>
          <w:lang w:eastAsia="ko-KR"/>
        </w:rPr>
      </w:pPr>
      <w:r w:rsidRPr="005C60A4">
        <w:rPr>
          <w:rFonts w:ascii="Times New Roman" w:eastAsia="Calibri" w:hAnsi="Times New Roman" w:cs="Times New Roman"/>
          <w:color w:val="000000"/>
          <w:sz w:val="26"/>
          <w:szCs w:val="26"/>
        </w:rPr>
        <w:t xml:space="preserve">- установление </w:t>
      </w:r>
      <w:r w:rsidRPr="005C60A4">
        <w:rPr>
          <w:rFonts w:ascii="Times New Roman" w:eastAsia="MS Mincho" w:hAnsi="Times New Roman" w:cs="Times New Roman"/>
          <w:color w:val="000000"/>
          <w:sz w:val="26"/>
          <w:szCs w:val="26"/>
          <w:lang w:eastAsia="ar-SA"/>
        </w:rPr>
        <w:t>оснований для рассмотрения заявления и документов, представленных заявителем.</w:t>
      </w:r>
    </w:p>
    <w:p w:rsidR="005C60A4" w:rsidRPr="001A417D"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b/>
          <w:color w:val="000000"/>
          <w:sz w:val="26"/>
          <w:szCs w:val="26"/>
          <w:lang w:eastAsia="ar-SA"/>
        </w:rPr>
      </w:pPr>
      <w:r w:rsidRPr="001A417D">
        <w:rPr>
          <w:rFonts w:ascii="Times New Roman" w:eastAsia="MS Mincho" w:hAnsi="Times New Roman" w:cs="Times New Roman"/>
          <w:b/>
          <w:color w:val="000000"/>
          <w:sz w:val="26"/>
          <w:szCs w:val="26"/>
          <w:lang w:eastAsia="ar-SA"/>
        </w:rPr>
        <w:t xml:space="preserve">3.3. Формирование и направление межведомственных запросов в органы, участвующие в предоставлении </w:t>
      </w:r>
      <w:r w:rsidRPr="001A417D">
        <w:rPr>
          <w:rFonts w:ascii="Times New Roman" w:eastAsia="MS Mincho" w:hAnsi="Times New Roman" w:cs="Times New Roman"/>
          <w:b/>
          <w:bCs/>
          <w:color w:val="000000"/>
          <w:sz w:val="26"/>
          <w:szCs w:val="26"/>
          <w:lang w:eastAsia="ar-SA"/>
        </w:rPr>
        <w:t>муниципальной</w:t>
      </w:r>
      <w:r w:rsidRPr="001A417D">
        <w:rPr>
          <w:rFonts w:ascii="Times New Roman" w:eastAsia="MS Mincho" w:hAnsi="Times New Roman" w:cs="Times New Roman"/>
          <w:b/>
          <w:color w:val="000000"/>
          <w:sz w:val="26"/>
          <w:szCs w:val="26"/>
          <w:lang w:eastAsia="ar-SA"/>
        </w:rPr>
        <w:t xml:space="preserve"> услуги</w:t>
      </w:r>
    </w:p>
    <w:p w:rsidR="005C60A4" w:rsidRPr="005C60A4" w:rsidRDefault="005C60A4" w:rsidP="005C60A4">
      <w:pPr>
        <w:suppressAutoHyphens/>
        <w:spacing w:after="0" w:line="240" w:lineRule="auto"/>
        <w:ind w:firstLine="709"/>
        <w:jc w:val="both"/>
        <w:rPr>
          <w:rFonts w:ascii="Times New Roman" w:eastAsia="MS Mincho" w:hAnsi="Times New Roman" w:cs="Times New Roman"/>
          <w:color w:val="000000"/>
          <w:sz w:val="26"/>
          <w:szCs w:val="26"/>
          <w:lang w:eastAsia="ar-SA"/>
        </w:rPr>
      </w:pPr>
      <w:r w:rsidRPr="001A417D">
        <w:rPr>
          <w:rFonts w:ascii="Times New Roman" w:eastAsia="MS Mincho" w:hAnsi="Times New Roman" w:cs="Times New Roman"/>
          <w:b/>
          <w:color w:val="000000"/>
          <w:sz w:val="26"/>
          <w:szCs w:val="26"/>
          <w:lang w:eastAsia="ru-RU"/>
        </w:rPr>
        <w:t>3.3.1</w:t>
      </w:r>
      <w:r w:rsidRPr="005C60A4">
        <w:rPr>
          <w:rFonts w:ascii="Times New Roman" w:eastAsia="MS Mincho" w:hAnsi="Times New Roman" w:cs="Times New Roman"/>
          <w:color w:val="000000"/>
          <w:sz w:val="26"/>
          <w:szCs w:val="26"/>
          <w:lang w:eastAsia="ru-RU"/>
        </w:rPr>
        <w:t xml:space="preserve">. </w:t>
      </w:r>
      <w:r w:rsidRPr="005C60A4">
        <w:rPr>
          <w:rFonts w:ascii="Times New Roman" w:eastAsia="MS Mincho" w:hAnsi="Times New Roman" w:cs="Times New Roman"/>
          <w:color w:val="000000"/>
          <w:sz w:val="26"/>
          <w:szCs w:val="26"/>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5C60A4" w:rsidRPr="005C60A4" w:rsidRDefault="005C60A4" w:rsidP="005C60A4">
      <w:pPr>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Административная процедура проводится в случае, если заявитель по собственной инициативе не представил докумен</w:t>
      </w:r>
      <w:proofErr w:type="gramStart"/>
      <w:r w:rsidRPr="005C60A4">
        <w:rPr>
          <w:rFonts w:ascii="Times New Roman" w:eastAsia="MS Mincho" w:hAnsi="Times New Roman" w:cs="Times New Roman"/>
          <w:color w:val="000000"/>
          <w:sz w:val="26"/>
          <w:szCs w:val="26"/>
          <w:lang w:eastAsia="ar-SA"/>
        </w:rPr>
        <w:t>т(</w:t>
      </w:r>
      <w:proofErr w:type="gramEnd"/>
      <w:r w:rsidRPr="005C60A4">
        <w:rPr>
          <w:rFonts w:ascii="Times New Roman" w:eastAsia="MS Mincho" w:hAnsi="Times New Roman" w:cs="Times New Roman"/>
          <w:color w:val="000000"/>
          <w:sz w:val="26"/>
          <w:szCs w:val="26"/>
          <w:lang w:eastAsia="ar-SA"/>
        </w:rPr>
        <w:t>ы), указанные в пункте 2.11 раздела 2 настоящего Административного регламента.</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1A417D">
        <w:rPr>
          <w:rFonts w:ascii="Times New Roman" w:eastAsia="Calibri" w:hAnsi="Times New Roman" w:cs="Times New Roman"/>
          <w:b/>
          <w:color w:val="000000"/>
          <w:sz w:val="26"/>
          <w:szCs w:val="26"/>
          <w:lang w:eastAsia="ar-SA"/>
        </w:rPr>
        <w:t>3.3.2.</w:t>
      </w:r>
      <w:r w:rsidRPr="005C60A4">
        <w:rPr>
          <w:rFonts w:ascii="Times New Roman" w:eastAsia="Calibri" w:hAnsi="Times New Roman" w:cs="Times New Roman"/>
          <w:color w:val="000000"/>
          <w:sz w:val="26"/>
          <w:szCs w:val="26"/>
          <w:lang w:eastAsia="ar-SA"/>
        </w:rPr>
        <w:t xml:space="preserve"> Должностным лицом администрации </w:t>
      </w:r>
      <w:r w:rsidR="001A417D">
        <w:rPr>
          <w:rFonts w:ascii="Times New Roman" w:eastAsia="Calibri" w:hAnsi="Times New Roman" w:cs="Times New Roman"/>
          <w:color w:val="000000"/>
          <w:sz w:val="26"/>
          <w:szCs w:val="26"/>
          <w:lang w:eastAsia="ar-SA"/>
        </w:rPr>
        <w:t>муниципального района «Тунгиро-Олекминский район»</w:t>
      </w:r>
      <w:r w:rsidRPr="005C60A4">
        <w:rPr>
          <w:rFonts w:ascii="Times New Roman" w:eastAsia="Calibri" w:hAnsi="Times New Roman" w:cs="Times New Roman"/>
          <w:color w:val="000000"/>
          <w:sz w:val="26"/>
          <w:szCs w:val="26"/>
          <w:lang w:eastAsia="ar-SA"/>
        </w:rPr>
        <w:t>, ответственным за административную процедуру</w:t>
      </w:r>
      <w:r w:rsidR="001A417D">
        <w:rPr>
          <w:rFonts w:ascii="Times New Roman" w:eastAsia="Calibri" w:hAnsi="Times New Roman" w:cs="Times New Roman"/>
          <w:color w:val="000000"/>
          <w:sz w:val="26"/>
          <w:szCs w:val="26"/>
          <w:lang w:eastAsia="ar-SA"/>
        </w:rPr>
        <w:t>,</w:t>
      </w:r>
      <w:r w:rsidRPr="005C60A4">
        <w:rPr>
          <w:rFonts w:ascii="Times New Roman" w:eastAsia="Calibri" w:hAnsi="Times New Roman" w:cs="Times New Roman"/>
          <w:color w:val="000000"/>
          <w:sz w:val="26"/>
          <w:szCs w:val="26"/>
          <w:lang w:eastAsia="ar-SA"/>
        </w:rPr>
        <w:t xml:space="preserve"> является специалист администрации</w:t>
      </w:r>
      <w:r w:rsidRPr="005C60A4">
        <w:rPr>
          <w:rFonts w:ascii="Times New Roman" w:eastAsia="Calibri" w:hAnsi="Times New Roman" w:cs="Times New Roman"/>
          <w:color w:val="000000"/>
          <w:sz w:val="26"/>
          <w:szCs w:val="26"/>
          <w:lang w:eastAsia="ko-KR"/>
        </w:rPr>
        <w:t xml:space="preserve">, которому дано соответствующее поручение </w:t>
      </w:r>
      <w:r w:rsidRPr="005C60A4">
        <w:rPr>
          <w:rFonts w:ascii="Times New Roman" w:eastAsia="Calibri" w:hAnsi="Times New Roman" w:cs="Times New Roman"/>
          <w:color w:val="000000"/>
          <w:sz w:val="26"/>
          <w:szCs w:val="26"/>
          <w:lang w:eastAsia="ar-SA"/>
        </w:rPr>
        <w:t>(далее – Исполнитель).</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ru-RU"/>
        </w:rPr>
      </w:pPr>
      <w:r w:rsidRPr="001A417D">
        <w:rPr>
          <w:rFonts w:ascii="Times New Roman" w:eastAsia="Calibri" w:hAnsi="Times New Roman" w:cs="Times New Roman"/>
          <w:b/>
          <w:color w:val="000000"/>
          <w:sz w:val="26"/>
          <w:szCs w:val="26"/>
          <w:lang w:eastAsia="ar-SA"/>
        </w:rPr>
        <w:t>3.3.3.</w:t>
      </w:r>
      <w:r w:rsidRPr="005C60A4">
        <w:rPr>
          <w:rFonts w:ascii="Times New Roman" w:eastAsia="Calibri" w:hAnsi="Times New Roman" w:cs="Times New Roman"/>
          <w:color w:val="000000"/>
          <w:sz w:val="26"/>
          <w:szCs w:val="26"/>
          <w:lang w:eastAsia="ar-SA"/>
        </w:rPr>
        <w:t xml:space="preserve"> </w:t>
      </w:r>
      <w:proofErr w:type="gramStart"/>
      <w:r w:rsidRPr="005C60A4">
        <w:rPr>
          <w:rFonts w:ascii="Times New Roman" w:eastAsia="Calibri" w:hAnsi="Times New Roman" w:cs="Times New Roman"/>
          <w:color w:val="000000"/>
          <w:sz w:val="26"/>
          <w:szCs w:val="26"/>
          <w:lang w:eastAsia="ar-SA"/>
        </w:rPr>
        <w:t xml:space="preserve">Исполнитель в течение одного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w:t>
      </w:r>
      <w:r w:rsidRPr="005C60A4">
        <w:rPr>
          <w:rFonts w:ascii="Times New Roman" w:eastAsia="Calibri" w:hAnsi="Times New Roman" w:cs="Times New Roman"/>
          <w:color w:val="000000"/>
          <w:sz w:val="26"/>
          <w:szCs w:val="26"/>
          <w:lang w:eastAsia="ru-RU"/>
        </w:rPr>
        <w:t xml:space="preserve">в Управление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1A417D">
        <w:rPr>
          <w:rFonts w:ascii="Times New Roman" w:eastAsia="Calibri" w:hAnsi="Times New Roman" w:cs="Times New Roman"/>
          <w:color w:val="000000"/>
          <w:sz w:val="26"/>
          <w:szCs w:val="26"/>
          <w:lang w:eastAsia="ru-RU"/>
        </w:rPr>
        <w:t>Забайкальскому</w:t>
      </w:r>
      <w:r w:rsidRPr="005C60A4">
        <w:rPr>
          <w:rFonts w:ascii="Times New Roman" w:eastAsia="Calibri" w:hAnsi="Times New Roman" w:cs="Times New Roman"/>
          <w:color w:val="000000"/>
          <w:sz w:val="26"/>
          <w:szCs w:val="26"/>
          <w:lang w:eastAsia="ru-RU"/>
        </w:rPr>
        <w:t xml:space="preserve"> – в целях получения сведений из Единого государственного реестра прав на недвижимое имущество и сделок с ним </w:t>
      </w:r>
      <w:r w:rsidRPr="005C60A4">
        <w:rPr>
          <w:rFonts w:ascii="Times New Roman" w:eastAsia="Calibri" w:hAnsi="Times New Roman" w:cs="Times New Roman"/>
          <w:color w:val="000000"/>
          <w:sz w:val="26"/>
          <w:szCs w:val="26"/>
          <w:lang w:eastAsia="ar-SA"/>
        </w:rPr>
        <w:t xml:space="preserve">или из </w:t>
      </w:r>
      <w:r w:rsidRPr="005C60A4">
        <w:rPr>
          <w:rFonts w:ascii="Times New Roman" w:eastAsia="Batang" w:hAnsi="Times New Roman" w:cs="Times New Roman"/>
          <w:color w:val="000000"/>
          <w:sz w:val="26"/>
          <w:szCs w:val="26"/>
          <w:lang w:eastAsia="ru-RU"/>
        </w:rPr>
        <w:t xml:space="preserve">Единого государственного реестра недвижимости </w:t>
      </w:r>
      <w:r w:rsidRPr="005C60A4">
        <w:rPr>
          <w:rFonts w:ascii="Times New Roman" w:eastAsia="Calibri" w:hAnsi="Times New Roman" w:cs="Times New Roman"/>
          <w:color w:val="000000"/>
          <w:sz w:val="26"/>
          <w:szCs w:val="26"/>
          <w:lang w:eastAsia="ru-RU"/>
        </w:rPr>
        <w:t>и кадастрового паспорта земельного участка.</w:t>
      </w:r>
      <w:proofErr w:type="gramEnd"/>
    </w:p>
    <w:p w:rsidR="005C60A4" w:rsidRPr="005C60A4" w:rsidRDefault="005C60A4" w:rsidP="005C60A4">
      <w:pPr>
        <w:suppressAutoHyphens/>
        <w:autoSpaceDE w:val="0"/>
        <w:autoSpaceDN w:val="0"/>
        <w:adjustRightInd w:val="0"/>
        <w:spacing w:after="0" w:line="240" w:lineRule="auto"/>
        <w:ind w:firstLine="709"/>
        <w:jc w:val="both"/>
        <w:outlineLvl w:val="2"/>
        <w:rPr>
          <w:rFonts w:ascii="Times New Roman" w:eastAsia="MS Mincho" w:hAnsi="Times New Roman" w:cs="Times New Roman"/>
          <w:color w:val="000000"/>
          <w:sz w:val="26"/>
          <w:szCs w:val="26"/>
          <w:lang w:eastAsia="ar-SA"/>
        </w:rPr>
      </w:pPr>
      <w:r w:rsidRPr="001A417D">
        <w:rPr>
          <w:rFonts w:ascii="Times New Roman" w:eastAsia="MS Mincho" w:hAnsi="Times New Roman" w:cs="Times New Roman"/>
          <w:b/>
          <w:color w:val="000000"/>
          <w:sz w:val="26"/>
          <w:szCs w:val="26"/>
          <w:lang w:eastAsia="ar-SA"/>
        </w:rPr>
        <w:t>3.3.4.</w:t>
      </w:r>
      <w:r w:rsidRPr="005C60A4">
        <w:rPr>
          <w:rFonts w:ascii="Times New Roman" w:eastAsia="MS Mincho" w:hAnsi="Times New Roman" w:cs="Times New Roman"/>
          <w:color w:val="000000"/>
          <w:sz w:val="26"/>
          <w:szCs w:val="26"/>
          <w:lang w:eastAsia="ar-SA"/>
        </w:rPr>
        <w:t xml:space="preserve"> Межведомственный запрос оформляется и направляется в соответствии с требованиями федерального и краевого законодательства.</w:t>
      </w:r>
    </w:p>
    <w:p w:rsidR="005C60A4" w:rsidRPr="005C60A4" w:rsidRDefault="005C60A4" w:rsidP="005C60A4">
      <w:pPr>
        <w:suppressAutoHyphens/>
        <w:autoSpaceDE w:val="0"/>
        <w:autoSpaceDN w:val="0"/>
        <w:adjustRightInd w:val="0"/>
        <w:spacing w:after="0" w:line="240" w:lineRule="auto"/>
        <w:ind w:firstLine="709"/>
        <w:jc w:val="both"/>
        <w:outlineLvl w:val="2"/>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color w:val="000000"/>
          <w:sz w:val="26"/>
          <w:szCs w:val="26"/>
          <w:lang w:eastAsia="ar-SA"/>
        </w:rPr>
      </w:pPr>
      <w:r w:rsidRPr="001A417D">
        <w:rPr>
          <w:rFonts w:ascii="Times New Roman" w:eastAsia="Times New Roman" w:hAnsi="Times New Roman" w:cs="Times New Roman"/>
          <w:b/>
          <w:color w:val="000000"/>
          <w:sz w:val="26"/>
          <w:szCs w:val="26"/>
          <w:lang w:eastAsia="ar-SA"/>
        </w:rPr>
        <w:t>3.3.5</w:t>
      </w:r>
      <w:r w:rsidRPr="005C60A4">
        <w:rPr>
          <w:rFonts w:ascii="Times New Roman" w:eastAsia="Times New Roman" w:hAnsi="Times New Roman" w:cs="Times New Roman"/>
          <w:color w:val="000000"/>
          <w:sz w:val="26"/>
          <w:szCs w:val="26"/>
          <w:lang w:eastAsia="ar-SA"/>
        </w:rPr>
        <w:t xml:space="preserve">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соответствующие документ и сведения.</w:t>
      </w:r>
    </w:p>
    <w:p w:rsidR="005C60A4" w:rsidRPr="005C60A4" w:rsidRDefault="005C60A4" w:rsidP="005C60A4">
      <w:pPr>
        <w:suppressAutoHyphens/>
        <w:autoSpaceDE w:val="0"/>
        <w:autoSpaceDN w:val="0"/>
        <w:adjustRightInd w:val="0"/>
        <w:spacing w:after="0" w:line="240" w:lineRule="auto"/>
        <w:ind w:firstLine="709"/>
        <w:jc w:val="both"/>
        <w:outlineLvl w:val="2"/>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Документы, полученные по межведомственному запросу, в день их поступления в Администрацию передаются Исполнителю. </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1A417D">
        <w:rPr>
          <w:rFonts w:ascii="Times New Roman" w:eastAsia="Calibri" w:hAnsi="Times New Roman" w:cs="Times New Roman"/>
          <w:b/>
          <w:color w:val="000000"/>
          <w:sz w:val="26"/>
          <w:szCs w:val="26"/>
          <w:lang w:eastAsia="ar-SA"/>
        </w:rPr>
        <w:t>3.3.6</w:t>
      </w:r>
      <w:r w:rsidRPr="005C60A4">
        <w:rPr>
          <w:rFonts w:ascii="Times New Roman" w:eastAsia="Calibri" w:hAnsi="Times New Roman" w:cs="Times New Roman"/>
          <w:color w:val="000000"/>
          <w:sz w:val="26"/>
          <w:szCs w:val="26"/>
          <w:lang w:eastAsia="ar-SA"/>
        </w:rPr>
        <w:t xml:space="preserve">. Результатом административной процедуры является получение документов, необходимых для предоставления </w:t>
      </w:r>
      <w:r w:rsidRPr="005C60A4">
        <w:rPr>
          <w:rFonts w:ascii="Times New Roman" w:eastAsia="Calibri"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ar-SA"/>
        </w:rPr>
        <w:t xml:space="preserve"> услуги, находящихся в распоряжении государственных органов, не представленных заявителем по собственной инициативе.</w:t>
      </w:r>
    </w:p>
    <w:p w:rsidR="005C60A4" w:rsidRPr="005C60A4" w:rsidRDefault="005C60A4" w:rsidP="005C60A4">
      <w:pPr>
        <w:widowControl w:val="0"/>
        <w:tabs>
          <w:tab w:val="left" w:pos="1560"/>
        </w:tabs>
        <w:spacing w:after="0" w:line="240" w:lineRule="auto"/>
        <w:ind w:firstLine="709"/>
        <w:jc w:val="both"/>
        <w:rPr>
          <w:rFonts w:ascii="Times New Roman" w:eastAsia="MS Mincho" w:hAnsi="Times New Roman" w:cs="Times New Roman"/>
          <w:color w:val="000000"/>
          <w:sz w:val="26"/>
          <w:szCs w:val="26"/>
          <w:lang w:eastAsia="ar-SA"/>
        </w:rPr>
      </w:pPr>
      <w:r w:rsidRPr="001A417D">
        <w:rPr>
          <w:rFonts w:ascii="Times New Roman" w:eastAsia="MS Mincho" w:hAnsi="Times New Roman" w:cs="Times New Roman"/>
          <w:b/>
          <w:bCs/>
          <w:color w:val="000000"/>
          <w:sz w:val="26"/>
          <w:szCs w:val="26"/>
          <w:lang w:eastAsia="ar-SA"/>
        </w:rPr>
        <w:lastRenderedPageBreak/>
        <w:t>3.4. П</w:t>
      </w:r>
      <w:r w:rsidRPr="001A417D">
        <w:rPr>
          <w:rFonts w:ascii="Times New Roman" w:eastAsia="MS Mincho" w:hAnsi="Times New Roman" w:cs="Times New Roman"/>
          <w:b/>
          <w:color w:val="000000"/>
          <w:sz w:val="26"/>
          <w:szCs w:val="26"/>
          <w:lang w:eastAsia="ar-SA"/>
        </w:rPr>
        <w:t xml:space="preserve">одготовка проекта договора </w:t>
      </w:r>
      <w:r w:rsidRPr="001A417D">
        <w:rPr>
          <w:rFonts w:ascii="Times New Roman" w:eastAsia="Calibri" w:hAnsi="Times New Roman" w:cs="Times New Roman"/>
          <w:b/>
          <w:bCs/>
          <w:color w:val="000000"/>
          <w:sz w:val="26"/>
          <w:szCs w:val="26"/>
        </w:rPr>
        <w:t xml:space="preserve">безвозмездного пользования земельным участком или принятие решения </w:t>
      </w:r>
      <w:r w:rsidRPr="001A417D">
        <w:rPr>
          <w:rFonts w:ascii="Times New Roman" w:eastAsia="MS Mincho" w:hAnsi="Times New Roman" w:cs="Times New Roman"/>
          <w:b/>
          <w:color w:val="000000"/>
          <w:sz w:val="26"/>
          <w:szCs w:val="26"/>
          <w:lang w:eastAsia="ar-SA"/>
        </w:rPr>
        <w:t xml:space="preserve">об отказе в предоставлении земельного участка в безвозмездное пользование, </w:t>
      </w:r>
      <w:r w:rsidRPr="001A417D">
        <w:rPr>
          <w:rFonts w:ascii="Times New Roman" w:eastAsia="MS Mincho" w:hAnsi="Times New Roman" w:cs="Times New Roman"/>
          <w:color w:val="000000"/>
          <w:sz w:val="26"/>
          <w:szCs w:val="26"/>
          <w:lang w:eastAsia="ar-SA"/>
        </w:rPr>
        <w:t>а также подготовка письма о принятии Управл</w:t>
      </w:r>
      <w:r w:rsidR="001A417D" w:rsidRPr="001A417D">
        <w:rPr>
          <w:rFonts w:ascii="Times New Roman" w:eastAsia="MS Mincho" w:hAnsi="Times New Roman" w:cs="Times New Roman"/>
          <w:color w:val="000000"/>
          <w:sz w:val="26"/>
          <w:szCs w:val="26"/>
          <w:lang w:eastAsia="ar-SA"/>
        </w:rPr>
        <w:t xml:space="preserve">ением </w:t>
      </w:r>
      <w:proofErr w:type="spellStart"/>
      <w:r w:rsidR="001A417D" w:rsidRPr="001A417D">
        <w:rPr>
          <w:rFonts w:ascii="Times New Roman" w:eastAsia="MS Mincho" w:hAnsi="Times New Roman" w:cs="Times New Roman"/>
          <w:color w:val="000000"/>
          <w:sz w:val="26"/>
          <w:szCs w:val="26"/>
          <w:lang w:eastAsia="ar-SA"/>
        </w:rPr>
        <w:t>Росреестра</w:t>
      </w:r>
      <w:proofErr w:type="spellEnd"/>
      <w:r w:rsidR="001A417D" w:rsidRPr="001A417D">
        <w:rPr>
          <w:rFonts w:ascii="Times New Roman" w:eastAsia="MS Mincho" w:hAnsi="Times New Roman" w:cs="Times New Roman"/>
          <w:color w:val="000000"/>
          <w:sz w:val="26"/>
          <w:szCs w:val="26"/>
          <w:lang w:eastAsia="ar-SA"/>
        </w:rPr>
        <w:t xml:space="preserve"> по Забайкальскому </w:t>
      </w:r>
      <w:r w:rsidRPr="001A417D">
        <w:rPr>
          <w:rFonts w:ascii="Times New Roman" w:eastAsia="MS Mincho" w:hAnsi="Times New Roman" w:cs="Times New Roman"/>
          <w:color w:val="000000"/>
          <w:sz w:val="26"/>
          <w:szCs w:val="26"/>
          <w:lang w:eastAsia="ar-SA"/>
        </w:rPr>
        <w:t xml:space="preserve"> краю решения </w:t>
      </w:r>
      <w:r w:rsidRPr="001A417D">
        <w:rPr>
          <w:rFonts w:ascii="Times New Roman" w:eastAsia="Calibri" w:hAnsi="Times New Roman" w:cs="Times New Roman"/>
          <w:color w:val="000000"/>
          <w:sz w:val="26"/>
          <w:szCs w:val="26"/>
          <w:lang w:eastAsia="ru-RU"/>
        </w:rPr>
        <w:t>о приостановлении</w:t>
      </w:r>
      <w:r w:rsidRPr="005C60A4">
        <w:rPr>
          <w:rFonts w:ascii="Times New Roman" w:eastAsia="Calibri" w:hAnsi="Times New Roman" w:cs="Times New Roman"/>
          <w:color w:val="000000"/>
          <w:sz w:val="26"/>
          <w:szCs w:val="26"/>
          <w:lang w:eastAsia="ru-RU"/>
        </w:rPr>
        <w:t xml:space="preserve"> осуществления государственного кадастрового учета земельного участка</w:t>
      </w:r>
      <w:r w:rsidRPr="005C60A4">
        <w:rPr>
          <w:rFonts w:ascii="Times New Roman" w:eastAsia="MS Mincho" w:hAnsi="Times New Roman" w:cs="Times New Roman"/>
          <w:color w:val="000000"/>
          <w:sz w:val="26"/>
          <w:szCs w:val="26"/>
          <w:lang w:eastAsia="ar-SA"/>
        </w:rPr>
        <w:t xml:space="preserve"> </w:t>
      </w:r>
    </w:p>
    <w:p w:rsidR="005C60A4" w:rsidRPr="005C60A4" w:rsidRDefault="005C60A4" w:rsidP="005C60A4">
      <w:pPr>
        <w:widowControl w:val="0"/>
        <w:tabs>
          <w:tab w:val="left" w:pos="1560"/>
        </w:tabs>
        <w:spacing w:after="0" w:line="240" w:lineRule="auto"/>
        <w:ind w:firstLine="709"/>
        <w:jc w:val="both"/>
        <w:rPr>
          <w:rFonts w:ascii="Times New Roman" w:eastAsia="MS Mincho" w:hAnsi="Times New Roman" w:cs="Times New Roman"/>
          <w:color w:val="000000"/>
          <w:sz w:val="26"/>
          <w:szCs w:val="26"/>
          <w:lang w:eastAsia="ar-SA"/>
        </w:rPr>
      </w:pPr>
      <w:r w:rsidRPr="001A417D">
        <w:rPr>
          <w:rFonts w:ascii="Times New Roman" w:eastAsia="MS Mincho" w:hAnsi="Times New Roman" w:cs="Times New Roman"/>
          <w:b/>
          <w:color w:val="000000"/>
          <w:sz w:val="26"/>
          <w:szCs w:val="26"/>
          <w:lang w:eastAsia="ar-SA"/>
        </w:rPr>
        <w:t>3.4.1.</w:t>
      </w:r>
      <w:r w:rsidRPr="005C60A4">
        <w:rPr>
          <w:rFonts w:ascii="Times New Roman" w:eastAsia="MS Mincho" w:hAnsi="Times New Roman" w:cs="Times New Roman"/>
          <w:color w:val="000000"/>
          <w:sz w:val="26"/>
          <w:szCs w:val="26"/>
          <w:lang w:eastAsia="ar-SA"/>
        </w:rPr>
        <w:t xml:space="preserve"> Основанием для начала административной процедуры является получение ответственным исполнителем документов, указанных </w:t>
      </w:r>
      <w:r w:rsidRPr="005C60A4">
        <w:rPr>
          <w:rFonts w:ascii="Times New Roman" w:eastAsia="MS Mincho" w:hAnsi="Times New Roman" w:cs="Times New Roman"/>
          <w:color w:val="000000"/>
          <w:sz w:val="26"/>
          <w:szCs w:val="26"/>
          <w:shd w:val="clear" w:color="auto" w:fill="FFFFFF"/>
          <w:lang w:eastAsia="ar-SA"/>
        </w:rPr>
        <w:t>в подпунктах 2.7.1 и 2.7.2 пункта 2.7 раздела 2, подпункте 3.3.6 пункта 3 настоящего</w:t>
      </w:r>
      <w:r w:rsidRPr="005C60A4">
        <w:rPr>
          <w:rFonts w:ascii="Times New Roman" w:eastAsia="MS Mincho" w:hAnsi="Times New Roman" w:cs="Times New Roman"/>
          <w:color w:val="000000"/>
          <w:sz w:val="26"/>
          <w:szCs w:val="26"/>
          <w:lang w:eastAsia="ar-SA"/>
        </w:rPr>
        <w:t xml:space="preserve"> раздела,</w:t>
      </w:r>
      <w:r w:rsidRPr="005C60A4">
        <w:rPr>
          <w:rFonts w:ascii="Times New Roman" w:eastAsia="MS Mincho" w:hAnsi="Times New Roman" w:cs="Times New Roman"/>
          <w:bCs/>
          <w:color w:val="000000"/>
          <w:sz w:val="26"/>
          <w:szCs w:val="26"/>
          <w:lang w:eastAsia="ar-SA"/>
        </w:rPr>
        <w:t xml:space="preserve"> необходимых для предоставления муниципальной услуги.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rPr>
      </w:pPr>
      <w:r w:rsidRPr="00C96952">
        <w:rPr>
          <w:rFonts w:ascii="Times New Roman" w:eastAsia="Calibri" w:hAnsi="Times New Roman" w:cs="Times New Roman"/>
          <w:b/>
          <w:color w:val="000000"/>
          <w:sz w:val="26"/>
          <w:szCs w:val="26"/>
          <w:lang w:eastAsia="ar-SA"/>
        </w:rPr>
        <w:t>3.4.2.</w:t>
      </w:r>
      <w:r w:rsidRPr="005C60A4">
        <w:rPr>
          <w:rFonts w:ascii="Times New Roman" w:eastAsia="Calibri" w:hAnsi="Times New Roman" w:cs="Times New Roman"/>
          <w:color w:val="000000"/>
          <w:sz w:val="26"/>
          <w:szCs w:val="26"/>
          <w:lang w:eastAsia="ar-SA"/>
        </w:rPr>
        <w:t xml:space="preserve"> Ответственный исполнитель </w:t>
      </w:r>
      <w:r w:rsidRPr="005C60A4">
        <w:rPr>
          <w:rFonts w:ascii="Times New Roman" w:eastAsia="Calibri" w:hAnsi="Times New Roman" w:cs="Times New Roman"/>
          <w:color w:val="000000"/>
          <w:sz w:val="26"/>
          <w:szCs w:val="26"/>
        </w:rPr>
        <w:t xml:space="preserve">в течение 7 рабочих дней </w:t>
      </w:r>
      <w:proofErr w:type="gramStart"/>
      <w:r w:rsidRPr="005C60A4">
        <w:rPr>
          <w:rFonts w:ascii="Times New Roman" w:eastAsia="Calibri" w:hAnsi="Times New Roman" w:cs="Times New Roman"/>
          <w:color w:val="000000"/>
          <w:sz w:val="26"/>
          <w:szCs w:val="26"/>
        </w:rPr>
        <w:t>со дня поступления в Администрацию заявления о предоставлении в безвозмездное пользование земельного участка при отсутствии</w:t>
      </w:r>
      <w:proofErr w:type="gramEnd"/>
      <w:r w:rsidRPr="005C60A4">
        <w:rPr>
          <w:rFonts w:ascii="Times New Roman" w:eastAsia="Calibri" w:hAnsi="Times New Roman" w:cs="Times New Roman"/>
          <w:color w:val="000000"/>
          <w:sz w:val="26"/>
          <w:szCs w:val="26"/>
        </w:rPr>
        <w:t xml:space="preserve"> основани</w:t>
      </w:r>
      <w:r w:rsidR="000F5512">
        <w:rPr>
          <w:rFonts w:ascii="Times New Roman" w:eastAsia="Calibri" w:hAnsi="Times New Roman" w:cs="Times New Roman"/>
          <w:color w:val="000000"/>
          <w:sz w:val="26"/>
          <w:szCs w:val="26"/>
        </w:rPr>
        <w:t>й, установленных подпунктом 2.12</w:t>
      </w:r>
      <w:r w:rsidRPr="005C60A4">
        <w:rPr>
          <w:rFonts w:ascii="Times New Roman" w:eastAsia="Calibri" w:hAnsi="Times New Roman" w:cs="Times New Roman"/>
          <w:color w:val="000000"/>
          <w:sz w:val="26"/>
          <w:szCs w:val="26"/>
        </w:rPr>
        <w:t xml:space="preserve">.1 </w:t>
      </w:r>
      <w:r w:rsidR="000F5512">
        <w:rPr>
          <w:rFonts w:ascii="Times New Roman" w:eastAsia="Malgun Gothic" w:hAnsi="Times New Roman" w:cs="Times New Roman"/>
          <w:color w:val="000000"/>
          <w:sz w:val="26"/>
          <w:szCs w:val="26"/>
          <w:lang w:eastAsia="ko-KR"/>
        </w:rPr>
        <w:t>пункта 2.12</w:t>
      </w:r>
      <w:r w:rsidRPr="005C60A4">
        <w:rPr>
          <w:rFonts w:ascii="Times New Roman" w:eastAsia="Malgun Gothic" w:hAnsi="Times New Roman" w:cs="Times New Roman"/>
          <w:color w:val="000000"/>
          <w:sz w:val="26"/>
          <w:szCs w:val="26"/>
          <w:lang w:eastAsia="ko-KR"/>
        </w:rPr>
        <w:t xml:space="preserve"> раздела 2 настоящего Административного регламента</w:t>
      </w:r>
      <w:r w:rsidRPr="005C60A4">
        <w:rPr>
          <w:rFonts w:ascii="Times New Roman" w:eastAsia="Calibri" w:hAnsi="Times New Roman" w:cs="Times New Roman"/>
          <w:color w:val="000000"/>
          <w:sz w:val="26"/>
          <w:szCs w:val="26"/>
        </w:rPr>
        <w:t>:</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5C60A4">
        <w:rPr>
          <w:rFonts w:ascii="Times New Roman" w:eastAsia="Calibri" w:hAnsi="Times New Roman" w:cs="Times New Roman"/>
          <w:color w:val="000000"/>
          <w:sz w:val="26"/>
          <w:szCs w:val="26"/>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rsidRPr="005C60A4">
        <w:rPr>
          <w:rFonts w:ascii="Times New Roman" w:eastAsia="Calibri" w:hAnsi="Times New Roman" w:cs="Times New Roman"/>
          <w:color w:val="000000"/>
          <w:sz w:val="26"/>
          <w:szCs w:val="26"/>
        </w:rPr>
        <w:t xml:space="preserve">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C96952">
        <w:rPr>
          <w:rFonts w:ascii="Times New Roman" w:eastAsia="Calibri" w:hAnsi="Times New Roman" w:cs="Times New Roman"/>
          <w:b/>
          <w:color w:val="000000"/>
          <w:sz w:val="26"/>
          <w:szCs w:val="26"/>
          <w:lang w:eastAsia="ar-SA"/>
        </w:rPr>
        <w:t>3.4.3</w:t>
      </w:r>
      <w:r w:rsidRPr="005C60A4">
        <w:rPr>
          <w:rFonts w:ascii="Times New Roman" w:eastAsia="Calibri" w:hAnsi="Times New Roman" w:cs="Times New Roman"/>
          <w:color w:val="000000"/>
          <w:sz w:val="26"/>
          <w:szCs w:val="26"/>
          <w:lang w:eastAsia="ar-SA"/>
        </w:rPr>
        <w:t>. В случае</w:t>
      </w:r>
      <w:proofErr w:type="gramStart"/>
      <w:r w:rsidRPr="005C60A4">
        <w:rPr>
          <w:rFonts w:ascii="Times New Roman" w:eastAsia="Calibri" w:hAnsi="Times New Roman" w:cs="Times New Roman"/>
          <w:color w:val="000000"/>
          <w:sz w:val="26"/>
          <w:szCs w:val="26"/>
          <w:lang w:eastAsia="ar-SA"/>
        </w:rPr>
        <w:t>,</w:t>
      </w:r>
      <w:proofErr w:type="gramEnd"/>
      <w:r w:rsidRPr="005C60A4">
        <w:rPr>
          <w:rFonts w:ascii="Times New Roman" w:eastAsia="Calibri" w:hAnsi="Times New Roman" w:cs="Times New Roman"/>
          <w:color w:val="000000"/>
          <w:sz w:val="26"/>
          <w:szCs w:val="26"/>
          <w:lang w:eastAsia="ar-SA"/>
        </w:rPr>
        <w:t xml:space="preserve">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1) при отсутствии оснований, предусмотренных </w:t>
      </w:r>
      <w:r w:rsidR="00922472">
        <w:rPr>
          <w:rFonts w:ascii="Times New Roman" w:eastAsia="Malgun Gothic" w:hAnsi="Times New Roman" w:cs="Times New Roman"/>
          <w:color w:val="000000"/>
          <w:sz w:val="26"/>
          <w:szCs w:val="26"/>
          <w:lang w:eastAsia="ko-KR"/>
        </w:rPr>
        <w:t>подпунктом 2.12.1 пункта 2.12</w:t>
      </w:r>
      <w:r w:rsidRPr="005C60A4">
        <w:rPr>
          <w:rFonts w:ascii="Times New Roman" w:eastAsia="Malgun Gothic" w:hAnsi="Times New Roman" w:cs="Times New Roman"/>
          <w:color w:val="000000"/>
          <w:sz w:val="26"/>
          <w:szCs w:val="26"/>
          <w:lang w:eastAsia="ko-KR"/>
        </w:rPr>
        <w:t xml:space="preserve"> </w:t>
      </w:r>
      <w:r w:rsidRPr="005C60A4">
        <w:rPr>
          <w:rFonts w:ascii="Times New Roman" w:eastAsia="Calibri" w:hAnsi="Times New Roman" w:cs="Times New Roman"/>
          <w:color w:val="000000"/>
          <w:sz w:val="26"/>
          <w:szCs w:val="26"/>
          <w:lang w:eastAsia="ar-SA"/>
        </w:rPr>
        <w:t xml:space="preserve">раздела 2 настоящего Административного регламента, </w:t>
      </w:r>
      <w:r w:rsidRPr="005C60A4">
        <w:rPr>
          <w:rFonts w:ascii="Times New Roman" w:eastAsia="Calibri" w:hAnsi="Times New Roman" w:cs="Times New Roman"/>
          <w:color w:val="000000"/>
          <w:sz w:val="26"/>
          <w:szCs w:val="26"/>
        </w:rPr>
        <w:t>осуществляет подготовку проекта договора безвозмездного пользования земельным участком в трех экземплярах</w:t>
      </w:r>
      <w:r w:rsidRPr="005C60A4">
        <w:rPr>
          <w:rFonts w:ascii="Times New Roman" w:eastAsia="Calibri" w:hAnsi="Times New Roman" w:cs="Times New Roman"/>
          <w:color w:val="000000"/>
          <w:sz w:val="26"/>
          <w:szCs w:val="26"/>
          <w:lang w:eastAsia="ar-SA"/>
        </w:rPr>
        <w:t>;</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2) при нал</w:t>
      </w:r>
      <w:r w:rsidR="006B3FD4">
        <w:rPr>
          <w:rFonts w:ascii="Times New Roman" w:eastAsia="Calibri" w:hAnsi="Times New Roman" w:cs="Times New Roman"/>
          <w:color w:val="000000"/>
          <w:sz w:val="26"/>
          <w:szCs w:val="26"/>
          <w:lang w:eastAsia="ar-SA"/>
        </w:rPr>
        <w:t>ичии оснований, предусмотренных</w:t>
      </w:r>
      <w:r w:rsidR="00922472">
        <w:rPr>
          <w:rFonts w:ascii="Times New Roman" w:eastAsia="Malgun Gothic" w:hAnsi="Times New Roman" w:cs="Times New Roman"/>
          <w:color w:val="000000"/>
          <w:sz w:val="26"/>
          <w:szCs w:val="26"/>
          <w:lang w:eastAsia="ko-KR"/>
        </w:rPr>
        <w:t xml:space="preserve"> подпунктом 2.12</w:t>
      </w:r>
      <w:r w:rsidR="006B3FD4">
        <w:rPr>
          <w:rFonts w:ascii="Times New Roman" w:eastAsia="Malgun Gothic" w:hAnsi="Times New Roman" w:cs="Times New Roman"/>
          <w:color w:val="000000"/>
          <w:sz w:val="26"/>
          <w:szCs w:val="26"/>
          <w:lang w:eastAsia="ko-KR"/>
        </w:rPr>
        <w:t xml:space="preserve">.2 </w:t>
      </w:r>
      <w:r w:rsidR="00922472">
        <w:rPr>
          <w:rFonts w:ascii="Times New Roman" w:eastAsia="Malgun Gothic" w:hAnsi="Times New Roman" w:cs="Times New Roman"/>
          <w:color w:val="000000"/>
          <w:sz w:val="26"/>
          <w:szCs w:val="26"/>
          <w:lang w:eastAsia="ko-KR"/>
        </w:rPr>
        <w:t>пункта 2.12</w:t>
      </w:r>
      <w:r w:rsidRPr="005C60A4">
        <w:rPr>
          <w:rFonts w:ascii="Times New Roman" w:eastAsia="Malgun Gothic" w:hAnsi="Times New Roman" w:cs="Times New Roman"/>
          <w:color w:val="000000"/>
          <w:sz w:val="26"/>
          <w:szCs w:val="26"/>
          <w:lang w:eastAsia="ko-KR"/>
        </w:rPr>
        <w:t xml:space="preserve"> </w:t>
      </w:r>
      <w:r w:rsidRPr="005C60A4">
        <w:rPr>
          <w:rFonts w:ascii="Times New Roman" w:eastAsia="Calibri" w:hAnsi="Times New Roman" w:cs="Times New Roman"/>
          <w:color w:val="000000"/>
          <w:sz w:val="26"/>
          <w:szCs w:val="26"/>
          <w:lang w:eastAsia="ar-SA"/>
        </w:rPr>
        <w:t xml:space="preserve">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пользование с указанием оснований отказа  </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9A7DB7">
        <w:rPr>
          <w:rFonts w:ascii="Times New Roman" w:eastAsia="Calibri" w:hAnsi="Times New Roman" w:cs="Times New Roman"/>
          <w:b/>
          <w:color w:val="000000"/>
          <w:sz w:val="26"/>
          <w:szCs w:val="26"/>
        </w:rPr>
        <w:t>3.4.4</w:t>
      </w:r>
      <w:r w:rsidRPr="005C60A4">
        <w:rPr>
          <w:rFonts w:ascii="Times New Roman" w:eastAsia="Calibri" w:hAnsi="Times New Roman" w:cs="Times New Roman"/>
          <w:color w:val="000000"/>
          <w:sz w:val="26"/>
          <w:szCs w:val="26"/>
        </w:rPr>
        <w:t>. В случае</w:t>
      </w:r>
      <w:proofErr w:type="gramStart"/>
      <w:r w:rsidRPr="005C60A4">
        <w:rPr>
          <w:rFonts w:ascii="Times New Roman" w:eastAsia="Calibri" w:hAnsi="Times New Roman" w:cs="Times New Roman"/>
          <w:color w:val="000000"/>
          <w:sz w:val="26"/>
          <w:szCs w:val="26"/>
        </w:rPr>
        <w:t>,</w:t>
      </w:r>
      <w:proofErr w:type="gramEnd"/>
      <w:r w:rsidRPr="005C60A4">
        <w:rPr>
          <w:rFonts w:ascii="Times New Roman" w:eastAsia="Calibri" w:hAnsi="Times New Roman" w:cs="Times New Roman"/>
          <w:color w:val="000000"/>
          <w:sz w:val="26"/>
          <w:szCs w:val="26"/>
        </w:rPr>
        <w:t xml:space="preserve"> если испрашиваемый земельный участок предстоит образовать, Администрация в срок, не превышающий 20 рабочих дней со дня поступления заявления о предоставлении земельного участка в безвозмездное пользование, при отсутствии оснований, </w:t>
      </w:r>
      <w:r w:rsidRPr="005C60A4">
        <w:rPr>
          <w:rFonts w:ascii="Times New Roman" w:eastAsia="MS Mincho" w:hAnsi="Times New Roman" w:cs="Times New Roman"/>
          <w:color w:val="000000"/>
          <w:sz w:val="26"/>
          <w:szCs w:val="26"/>
          <w:lang w:eastAsia="ar-SA"/>
        </w:rPr>
        <w:t>предусмотренных</w:t>
      </w:r>
      <w:r w:rsidR="00922472">
        <w:rPr>
          <w:rFonts w:ascii="Times New Roman" w:eastAsia="MS Mincho" w:hAnsi="Times New Roman" w:cs="Times New Roman"/>
          <w:color w:val="000000"/>
          <w:sz w:val="26"/>
          <w:szCs w:val="26"/>
          <w:lang w:eastAsia="ar-SA"/>
        </w:rPr>
        <w:t xml:space="preserve"> </w:t>
      </w:r>
      <w:r w:rsidR="00922472" w:rsidRPr="00FE6C31">
        <w:rPr>
          <w:rFonts w:ascii="Times New Roman" w:eastAsia="MS Mincho" w:hAnsi="Times New Roman" w:cs="Times New Roman"/>
          <w:color w:val="000000"/>
          <w:sz w:val="26"/>
          <w:szCs w:val="26"/>
          <w:lang w:eastAsia="ar-SA"/>
        </w:rPr>
        <w:t>подпунктом 2.12.1</w:t>
      </w:r>
      <w:r w:rsidR="00FE6C31">
        <w:rPr>
          <w:rFonts w:ascii="Times New Roman" w:eastAsia="MS Mincho" w:hAnsi="Times New Roman" w:cs="Times New Roman"/>
          <w:color w:val="000000"/>
          <w:sz w:val="26"/>
          <w:szCs w:val="26"/>
          <w:lang w:eastAsia="ar-SA"/>
        </w:rPr>
        <w:t>,</w:t>
      </w:r>
      <w:r w:rsidR="00922472">
        <w:rPr>
          <w:rFonts w:ascii="Times New Roman" w:eastAsia="MS Mincho" w:hAnsi="Times New Roman" w:cs="Times New Roman"/>
          <w:color w:val="000000"/>
          <w:sz w:val="26"/>
          <w:szCs w:val="26"/>
          <w:lang w:eastAsia="ar-SA"/>
        </w:rPr>
        <w:t xml:space="preserve"> 2.12</w:t>
      </w:r>
      <w:r w:rsidR="009A7DB7">
        <w:rPr>
          <w:rFonts w:ascii="Times New Roman" w:eastAsia="MS Mincho" w:hAnsi="Times New Roman" w:cs="Times New Roman"/>
          <w:color w:val="000000"/>
          <w:sz w:val="26"/>
          <w:szCs w:val="26"/>
          <w:lang w:eastAsia="ar-SA"/>
        </w:rPr>
        <w:t xml:space="preserve">.2 </w:t>
      </w:r>
      <w:r w:rsidRPr="005C60A4">
        <w:rPr>
          <w:rFonts w:ascii="Times New Roman" w:eastAsia="Malgun Gothic" w:hAnsi="Times New Roman" w:cs="Times New Roman"/>
          <w:color w:val="000000"/>
          <w:sz w:val="26"/>
          <w:szCs w:val="26"/>
          <w:lang w:eastAsia="ko-KR"/>
        </w:rPr>
        <w:t xml:space="preserve"> </w:t>
      </w:r>
      <w:r w:rsidRPr="005C60A4">
        <w:rPr>
          <w:rFonts w:ascii="Times New Roman" w:eastAsia="MS Mincho" w:hAnsi="Times New Roman" w:cs="Times New Roman"/>
          <w:color w:val="000000"/>
          <w:sz w:val="26"/>
          <w:szCs w:val="26"/>
          <w:lang w:eastAsia="ar-SA"/>
        </w:rPr>
        <w:t>раздела 2</w:t>
      </w:r>
      <w:r w:rsidRPr="005C60A4">
        <w:rPr>
          <w:rFonts w:ascii="Times New Roman" w:eastAsia="Calibri" w:hAnsi="Times New Roman" w:cs="Times New Roman"/>
          <w:color w:val="000000"/>
          <w:sz w:val="26"/>
          <w:szCs w:val="26"/>
        </w:rPr>
        <w:t xml:space="preserve"> </w:t>
      </w:r>
      <w:r w:rsidRPr="005C60A4">
        <w:rPr>
          <w:rFonts w:ascii="Times New Roman" w:eastAsia="MS Mincho" w:hAnsi="Times New Roman" w:cs="Times New Roman"/>
          <w:color w:val="000000"/>
          <w:sz w:val="26"/>
          <w:szCs w:val="26"/>
          <w:lang w:eastAsia="ar-SA"/>
        </w:rPr>
        <w:t>настоящего Административного регламента</w:t>
      </w:r>
      <w:r w:rsidRPr="005C60A4">
        <w:rPr>
          <w:rFonts w:ascii="Times New Roman" w:eastAsia="Calibri" w:hAnsi="Times New Roman" w:cs="Times New Roman"/>
          <w:color w:val="000000"/>
          <w:sz w:val="26"/>
          <w:szCs w:val="26"/>
        </w:rPr>
        <w:t>:</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xml:space="preserve">1) принимает решение об утверждении схемы размещения земельного участка на публичной кадастровой карте, подготовленной в форме электронного </w:t>
      </w:r>
      <w:r w:rsidRPr="005C60A4">
        <w:rPr>
          <w:rFonts w:ascii="Times New Roman" w:eastAsia="Calibri" w:hAnsi="Times New Roman" w:cs="Times New Roman"/>
          <w:color w:val="000000"/>
          <w:sz w:val="26"/>
          <w:szCs w:val="26"/>
        </w:rPr>
        <w:lastRenderedPageBreak/>
        <w:t xml:space="preserve">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xml:space="preserve">2) обращается в </w:t>
      </w:r>
      <w:r w:rsidRPr="005C60A4">
        <w:rPr>
          <w:rFonts w:ascii="Times New Roman" w:eastAsia="Calibri" w:hAnsi="Times New Roman" w:cs="Times New Roman"/>
          <w:color w:val="000000"/>
          <w:sz w:val="26"/>
          <w:szCs w:val="26"/>
          <w:lang w:eastAsia="ru-RU"/>
        </w:rPr>
        <w:t xml:space="preserve">Управление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0E3273">
        <w:rPr>
          <w:rFonts w:ascii="Times New Roman" w:eastAsia="Calibri" w:hAnsi="Times New Roman" w:cs="Times New Roman"/>
          <w:color w:val="000000"/>
          <w:sz w:val="26"/>
          <w:szCs w:val="26"/>
          <w:lang w:eastAsia="ru-RU"/>
        </w:rPr>
        <w:t>Забайкальскому</w:t>
      </w:r>
      <w:r w:rsidRPr="005C60A4">
        <w:rPr>
          <w:rFonts w:ascii="Times New Roman" w:eastAsia="Calibri" w:hAnsi="Times New Roman" w:cs="Times New Roman"/>
          <w:color w:val="000000"/>
          <w:sz w:val="26"/>
          <w:szCs w:val="26"/>
        </w:rPr>
        <w:t xml:space="preserve"> с заявлением о кадастровом учете испрашиваемого земельного участка, подлежащего образованию, а также о государственной р</w:t>
      </w:r>
      <w:r w:rsidR="000E3273">
        <w:rPr>
          <w:rFonts w:ascii="Times New Roman" w:eastAsia="Calibri" w:hAnsi="Times New Roman" w:cs="Times New Roman"/>
          <w:color w:val="000000"/>
          <w:sz w:val="26"/>
          <w:szCs w:val="26"/>
        </w:rPr>
        <w:t>егистрации права муниципальной</w:t>
      </w:r>
      <w:r w:rsidRPr="005C60A4">
        <w:rPr>
          <w:rFonts w:ascii="Times New Roman" w:eastAsia="Calibri" w:hAnsi="Times New Roman" w:cs="Times New Roman"/>
          <w:color w:val="000000"/>
          <w:sz w:val="26"/>
          <w:szCs w:val="26"/>
        </w:rPr>
        <w:t xml:space="preserve"> собственности на та</w:t>
      </w:r>
      <w:r w:rsidR="000E3273">
        <w:rPr>
          <w:rFonts w:ascii="Times New Roman" w:eastAsia="Calibri" w:hAnsi="Times New Roman" w:cs="Times New Roman"/>
          <w:color w:val="000000"/>
          <w:sz w:val="26"/>
          <w:szCs w:val="26"/>
        </w:rPr>
        <w:t>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ru-RU"/>
        </w:rPr>
      </w:pPr>
      <w:r w:rsidRPr="000E3273">
        <w:rPr>
          <w:rFonts w:ascii="Times New Roman" w:eastAsia="Calibri" w:hAnsi="Times New Roman" w:cs="Times New Roman"/>
          <w:b/>
          <w:color w:val="000000"/>
          <w:sz w:val="26"/>
          <w:szCs w:val="26"/>
          <w:lang w:eastAsia="ru-RU"/>
        </w:rPr>
        <w:t>3.4.5.</w:t>
      </w:r>
      <w:r w:rsidRPr="005C60A4">
        <w:rPr>
          <w:rFonts w:ascii="Times New Roman" w:eastAsia="Calibri" w:hAnsi="Times New Roman" w:cs="Times New Roman"/>
          <w:color w:val="000000"/>
          <w:sz w:val="26"/>
          <w:szCs w:val="26"/>
          <w:lang w:eastAsia="ru-RU"/>
        </w:rPr>
        <w:t xml:space="preserve"> Ответственный исполнитель Администрации в срок, не превышающий 3 рабочих дня</w:t>
      </w:r>
      <w:r w:rsidRPr="005C60A4">
        <w:rPr>
          <w:rFonts w:ascii="Times New Roman" w:eastAsia="Calibri" w:hAnsi="Times New Roman" w:cs="Times New Roman"/>
          <w:color w:val="000000"/>
          <w:sz w:val="26"/>
          <w:szCs w:val="26"/>
        </w:rPr>
        <w:t>:</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1) с момента осуществления Управл</w:t>
      </w:r>
      <w:r w:rsidR="009F5E46">
        <w:rPr>
          <w:rFonts w:ascii="Times New Roman" w:eastAsia="Calibri" w:hAnsi="Times New Roman" w:cs="Times New Roman"/>
          <w:color w:val="000000"/>
          <w:sz w:val="26"/>
          <w:szCs w:val="26"/>
          <w:lang w:eastAsia="ru-RU"/>
        </w:rPr>
        <w:t xml:space="preserve">ением </w:t>
      </w:r>
      <w:proofErr w:type="spellStart"/>
      <w:r w:rsidR="009F5E46">
        <w:rPr>
          <w:rFonts w:ascii="Times New Roman" w:eastAsia="Calibri" w:hAnsi="Times New Roman" w:cs="Times New Roman"/>
          <w:color w:val="000000"/>
          <w:sz w:val="26"/>
          <w:szCs w:val="26"/>
          <w:lang w:eastAsia="ru-RU"/>
        </w:rPr>
        <w:t>Росреестра</w:t>
      </w:r>
      <w:proofErr w:type="spellEnd"/>
      <w:r w:rsidR="009F5E46">
        <w:rPr>
          <w:rFonts w:ascii="Times New Roman" w:eastAsia="Calibri" w:hAnsi="Times New Roman" w:cs="Times New Roman"/>
          <w:color w:val="000000"/>
          <w:sz w:val="26"/>
          <w:szCs w:val="26"/>
          <w:lang w:eastAsia="ru-RU"/>
        </w:rPr>
        <w:t xml:space="preserve"> по Забайкальскому</w:t>
      </w:r>
      <w:r w:rsidRPr="005C60A4">
        <w:rPr>
          <w:rFonts w:ascii="Times New Roman" w:eastAsia="Calibri" w:hAnsi="Times New Roman" w:cs="Times New Roman"/>
          <w:color w:val="000000"/>
          <w:sz w:val="26"/>
          <w:szCs w:val="26"/>
          <w:lang w:eastAsia="ru-RU"/>
        </w:rPr>
        <w:t xml:space="preserve"> краю государственного кадастрового учета земельного участка, осуществляет подготовку проекта договора в трех экземплярах;</w:t>
      </w:r>
    </w:p>
    <w:p w:rsidR="005C60A4" w:rsidRPr="005C60A4" w:rsidRDefault="005C60A4" w:rsidP="005C60A4">
      <w:pPr>
        <w:widowControl w:val="0"/>
        <w:suppressAutoHyphens/>
        <w:autoSpaceDE w:val="0"/>
        <w:spacing w:after="0" w:line="240" w:lineRule="auto"/>
        <w:ind w:firstLine="709"/>
        <w:jc w:val="both"/>
        <w:rPr>
          <w:rFonts w:ascii="Times New Roman" w:eastAsia="Batang" w:hAnsi="Times New Roman" w:cs="Times New Roman"/>
          <w:color w:val="000000"/>
          <w:sz w:val="26"/>
          <w:szCs w:val="26"/>
          <w:lang w:eastAsia="ru-RU"/>
        </w:rPr>
      </w:pPr>
      <w:proofErr w:type="gramStart"/>
      <w:r w:rsidRPr="005C60A4">
        <w:rPr>
          <w:rFonts w:ascii="Times New Roman" w:eastAsia="Calibri" w:hAnsi="Times New Roman" w:cs="Times New Roman"/>
          <w:color w:val="000000"/>
          <w:sz w:val="26"/>
          <w:szCs w:val="26"/>
          <w:lang w:eastAsia="ru-RU"/>
        </w:rPr>
        <w:t xml:space="preserve">2) со дня поступления решения Управления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9F5E46">
        <w:rPr>
          <w:rFonts w:ascii="Times New Roman" w:eastAsia="Calibri" w:hAnsi="Times New Roman" w:cs="Times New Roman"/>
          <w:color w:val="000000"/>
          <w:sz w:val="26"/>
          <w:szCs w:val="26"/>
          <w:lang w:eastAsia="ru-RU"/>
        </w:rPr>
        <w:t>Забайкальскому</w:t>
      </w:r>
      <w:r w:rsidRPr="005C60A4">
        <w:rPr>
          <w:rFonts w:ascii="Times New Roman" w:eastAsia="Calibri" w:hAnsi="Times New Roman" w:cs="Times New Roman"/>
          <w:color w:val="000000"/>
          <w:sz w:val="26"/>
          <w:szCs w:val="26"/>
          <w:lang w:eastAsia="ru-RU"/>
        </w:rPr>
        <w:t xml:space="preserve"> краю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5C60A4">
        <w:rPr>
          <w:rFonts w:ascii="Times New Roman" w:eastAsia="Batang" w:hAnsi="Times New Roman" w:cs="Times New Roman"/>
          <w:color w:val="000000"/>
          <w:sz w:val="26"/>
          <w:szCs w:val="26"/>
          <w:lang w:eastAsia="ru-RU"/>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r w:rsidRPr="005C60A4">
        <w:rPr>
          <w:rFonts w:ascii="Times New Roman" w:eastAsia="Calibri" w:hAnsi="Times New Roman" w:cs="Times New Roman"/>
          <w:color w:val="000000"/>
          <w:sz w:val="26"/>
          <w:szCs w:val="26"/>
          <w:lang w:eastAsia="ru-RU"/>
        </w:rPr>
        <w:t xml:space="preserve">Управление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9F5E46">
        <w:rPr>
          <w:rFonts w:ascii="Times New Roman" w:eastAsia="Calibri" w:hAnsi="Times New Roman" w:cs="Times New Roman"/>
          <w:color w:val="000000"/>
          <w:sz w:val="26"/>
          <w:szCs w:val="26"/>
          <w:lang w:eastAsia="ru-RU"/>
        </w:rPr>
        <w:t>Забайкальскому</w:t>
      </w:r>
      <w:r w:rsidRPr="005C60A4">
        <w:rPr>
          <w:rFonts w:ascii="Times New Roman" w:eastAsia="Calibri" w:hAnsi="Times New Roman" w:cs="Times New Roman"/>
          <w:color w:val="000000"/>
          <w:sz w:val="26"/>
          <w:szCs w:val="26"/>
          <w:lang w:eastAsia="ru-RU"/>
        </w:rPr>
        <w:t xml:space="preserve"> краю</w:t>
      </w:r>
      <w:r w:rsidRPr="005C60A4">
        <w:rPr>
          <w:rFonts w:ascii="Times New Roman" w:eastAsia="Batang" w:hAnsi="Times New Roman" w:cs="Times New Roman"/>
          <w:color w:val="000000"/>
          <w:sz w:val="26"/>
          <w:szCs w:val="26"/>
          <w:lang w:eastAsia="ru-RU"/>
        </w:rPr>
        <w:t xml:space="preserve">. </w:t>
      </w:r>
      <w:proofErr w:type="gramEnd"/>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3) со дня поступления решения Управления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007A6F">
        <w:rPr>
          <w:rFonts w:ascii="Times New Roman" w:eastAsia="Calibri" w:hAnsi="Times New Roman" w:cs="Times New Roman"/>
          <w:color w:val="000000"/>
          <w:sz w:val="26"/>
          <w:szCs w:val="26"/>
          <w:lang w:eastAsia="ru-RU"/>
        </w:rPr>
        <w:t>Забайкальскому</w:t>
      </w:r>
      <w:r w:rsidRPr="005C60A4">
        <w:rPr>
          <w:rFonts w:ascii="Times New Roman" w:eastAsia="Calibri" w:hAnsi="Times New Roman" w:cs="Times New Roman"/>
          <w:color w:val="000000"/>
          <w:sz w:val="26"/>
          <w:szCs w:val="26"/>
          <w:lang w:eastAsia="ru-RU"/>
        </w:rPr>
        <w:t xml:space="preserve"> краю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осуществляет подготовку проекта письма в адрес заявителя о принятии 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007A6F">
        <w:rPr>
          <w:rFonts w:ascii="Times New Roman" w:eastAsia="Calibri" w:hAnsi="Times New Roman" w:cs="Times New Roman"/>
          <w:color w:val="000000"/>
          <w:sz w:val="26"/>
          <w:szCs w:val="26"/>
          <w:lang w:eastAsia="ru-RU"/>
        </w:rPr>
        <w:t>Забайкальскому</w:t>
      </w:r>
      <w:r w:rsidRPr="005C60A4">
        <w:rPr>
          <w:rFonts w:ascii="Times New Roman" w:eastAsia="Calibri" w:hAnsi="Times New Roman" w:cs="Times New Roman"/>
          <w:color w:val="000000"/>
          <w:sz w:val="26"/>
          <w:szCs w:val="26"/>
          <w:lang w:eastAsia="ru-RU"/>
        </w:rPr>
        <w:t xml:space="preserve"> краю такого решения; </w:t>
      </w:r>
    </w:p>
    <w:p w:rsidR="005C60A4" w:rsidRPr="005C60A4" w:rsidRDefault="005C60A4" w:rsidP="005C60A4">
      <w:pPr>
        <w:autoSpaceDE w:val="0"/>
        <w:autoSpaceDN w:val="0"/>
        <w:adjustRightInd w:val="0"/>
        <w:spacing w:after="0" w:line="240" w:lineRule="auto"/>
        <w:ind w:firstLine="709"/>
        <w:jc w:val="both"/>
        <w:rPr>
          <w:rFonts w:ascii="Times New Roman" w:eastAsia="Batang" w:hAnsi="Times New Roman" w:cs="Times New Roman"/>
          <w:color w:val="000000"/>
          <w:sz w:val="26"/>
          <w:szCs w:val="26"/>
          <w:lang w:eastAsia="ru-RU"/>
        </w:rPr>
      </w:pPr>
      <w:r w:rsidRPr="005C60A4">
        <w:rPr>
          <w:rFonts w:ascii="Times New Roman" w:eastAsia="Batang" w:hAnsi="Times New Roman" w:cs="Times New Roman"/>
          <w:color w:val="000000"/>
          <w:sz w:val="26"/>
          <w:szCs w:val="26"/>
          <w:lang w:eastAsia="ru-RU"/>
        </w:rPr>
        <w:t xml:space="preserve">4) </w:t>
      </w:r>
      <w:r w:rsidRPr="00556CC4">
        <w:rPr>
          <w:rFonts w:ascii="Times New Roman" w:eastAsia="Batang" w:hAnsi="Times New Roman" w:cs="Times New Roman"/>
          <w:color w:val="000000"/>
          <w:sz w:val="26"/>
          <w:szCs w:val="26"/>
          <w:lang w:eastAsia="ru-RU"/>
        </w:rPr>
        <w:t xml:space="preserve">со дня поступления решения Управления </w:t>
      </w:r>
      <w:proofErr w:type="spellStart"/>
      <w:r w:rsidRPr="00556CC4">
        <w:rPr>
          <w:rFonts w:ascii="Times New Roman" w:eastAsia="Batang" w:hAnsi="Times New Roman" w:cs="Times New Roman"/>
          <w:color w:val="000000"/>
          <w:sz w:val="26"/>
          <w:szCs w:val="26"/>
          <w:lang w:eastAsia="ru-RU"/>
        </w:rPr>
        <w:t>Росреестра</w:t>
      </w:r>
      <w:proofErr w:type="spellEnd"/>
      <w:r w:rsidRPr="00556CC4">
        <w:rPr>
          <w:rFonts w:ascii="Times New Roman" w:eastAsia="Batang" w:hAnsi="Times New Roman" w:cs="Times New Roman"/>
          <w:color w:val="000000"/>
          <w:sz w:val="26"/>
          <w:szCs w:val="26"/>
          <w:lang w:eastAsia="ru-RU"/>
        </w:rPr>
        <w:t xml:space="preserve"> по </w:t>
      </w:r>
      <w:r w:rsidR="00556CC4">
        <w:rPr>
          <w:rFonts w:ascii="Times New Roman" w:eastAsia="Batang" w:hAnsi="Times New Roman" w:cs="Times New Roman"/>
          <w:color w:val="000000"/>
          <w:sz w:val="26"/>
          <w:szCs w:val="26"/>
          <w:lang w:eastAsia="ru-RU"/>
        </w:rPr>
        <w:t>Забайкальскому</w:t>
      </w:r>
      <w:r w:rsidRPr="00556CC4">
        <w:rPr>
          <w:rFonts w:ascii="Times New Roman" w:eastAsia="Batang" w:hAnsi="Times New Roman" w:cs="Times New Roman"/>
          <w:color w:val="000000"/>
          <w:sz w:val="26"/>
          <w:szCs w:val="26"/>
          <w:lang w:eastAsia="ru-RU"/>
        </w:rPr>
        <w:t xml:space="preserve"> краю об отказе в осуществлении государственного кадастрового</w:t>
      </w:r>
      <w:r w:rsidRPr="005C60A4">
        <w:rPr>
          <w:rFonts w:ascii="Times New Roman" w:eastAsia="Batang" w:hAnsi="Times New Roman" w:cs="Times New Roman"/>
          <w:color w:val="000000"/>
          <w:sz w:val="26"/>
          <w:szCs w:val="26"/>
          <w:lang w:eastAsia="ru-RU"/>
        </w:rPr>
        <w:t xml:space="preserve">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предоставлении заявителю земельного участка в безвозмездное пользование.</w:t>
      </w:r>
    </w:p>
    <w:p w:rsidR="005C60A4" w:rsidRPr="005C60A4" w:rsidRDefault="005C60A4" w:rsidP="005C60A4">
      <w:pPr>
        <w:widowControl w:val="0"/>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56CC4">
        <w:rPr>
          <w:rFonts w:ascii="Times New Roman" w:eastAsia="MS Mincho" w:hAnsi="Times New Roman" w:cs="Times New Roman"/>
          <w:b/>
          <w:color w:val="000000"/>
          <w:sz w:val="26"/>
          <w:szCs w:val="26"/>
          <w:lang w:eastAsia="ar-SA"/>
        </w:rPr>
        <w:t>3.4.6.</w:t>
      </w:r>
      <w:r w:rsidRPr="005C60A4">
        <w:rPr>
          <w:rFonts w:ascii="Times New Roman" w:eastAsia="MS Mincho" w:hAnsi="Times New Roman" w:cs="Times New Roman"/>
          <w:color w:val="000000"/>
          <w:sz w:val="26"/>
          <w:szCs w:val="26"/>
          <w:lang w:eastAsia="ru-RU"/>
        </w:rPr>
        <w:t xml:space="preserve"> </w:t>
      </w:r>
      <w:proofErr w:type="gramStart"/>
      <w:r w:rsidRPr="005C60A4">
        <w:rPr>
          <w:rFonts w:ascii="Times New Roman" w:eastAsia="MS Mincho" w:hAnsi="Times New Roman" w:cs="Times New Roman"/>
          <w:color w:val="000000"/>
          <w:sz w:val="26"/>
          <w:szCs w:val="26"/>
          <w:lang w:eastAsia="ru-RU"/>
        </w:rPr>
        <w:t xml:space="preserve">Результатом административной процедуры является </w:t>
      </w:r>
      <w:r w:rsidRPr="005C60A4">
        <w:rPr>
          <w:rFonts w:ascii="Times New Roman" w:eastAsia="MS Mincho" w:hAnsi="Times New Roman" w:cs="Times New Roman"/>
          <w:color w:val="000000"/>
          <w:sz w:val="26"/>
          <w:szCs w:val="26"/>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w:t>
      </w:r>
      <w:r w:rsidRPr="005C60A4">
        <w:rPr>
          <w:rFonts w:ascii="Times New Roman" w:eastAsia="Calibri" w:hAnsi="Times New Roman" w:cs="Times New Roman"/>
          <w:color w:val="000000"/>
          <w:sz w:val="26"/>
          <w:szCs w:val="26"/>
          <w:lang w:eastAsia="ru-RU"/>
        </w:rPr>
        <w:t xml:space="preserve">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556CC4">
        <w:rPr>
          <w:rFonts w:ascii="Times New Roman" w:eastAsia="Calibri" w:hAnsi="Times New Roman" w:cs="Times New Roman"/>
          <w:color w:val="000000"/>
          <w:sz w:val="26"/>
          <w:szCs w:val="26"/>
          <w:lang w:eastAsia="ru-RU"/>
        </w:rPr>
        <w:t>Забайкальскому</w:t>
      </w:r>
      <w:r w:rsidRPr="005C60A4">
        <w:rPr>
          <w:rFonts w:ascii="Times New Roman" w:eastAsia="Calibri" w:hAnsi="Times New Roman" w:cs="Times New Roman"/>
          <w:color w:val="000000"/>
          <w:sz w:val="26"/>
          <w:szCs w:val="26"/>
          <w:lang w:eastAsia="ru-RU"/>
        </w:rPr>
        <w:t xml:space="preserve"> краю</w:t>
      </w:r>
      <w:r w:rsidRPr="005C60A4">
        <w:rPr>
          <w:rFonts w:ascii="Times New Roman" w:eastAsia="MS Mincho" w:hAnsi="Times New Roman" w:cs="Times New Roman"/>
          <w:color w:val="000000"/>
          <w:sz w:val="26"/>
          <w:szCs w:val="26"/>
          <w:lang w:eastAsia="ar-SA"/>
        </w:rPr>
        <w:t xml:space="preserve"> решения </w:t>
      </w:r>
      <w:r w:rsidRPr="005C60A4">
        <w:rPr>
          <w:rFonts w:ascii="Times New Roman" w:eastAsia="Calibri" w:hAnsi="Times New Roman" w:cs="Times New Roman"/>
          <w:color w:val="000000"/>
          <w:sz w:val="26"/>
          <w:szCs w:val="26"/>
          <w:lang w:eastAsia="ru-RU"/>
        </w:rPr>
        <w:t>о приостановлении осуществления государственного кадастрового учета земельного участка по основаниям, указанным в части 10, 11 статьи 6 Федерального закона от 01</w:t>
      </w:r>
      <w:proofErr w:type="gramEnd"/>
      <w:r w:rsidRPr="005C60A4">
        <w:rPr>
          <w:rFonts w:ascii="Times New Roman" w:eastAsia="Calibri" w:hAnsi="Times New Roman" w:cs="Times New Roman"/>
          <w:color w:val="000000"/>
          <w:sz w:val="26"/>
          <w:szCs w:val="26"/>
          <w:lang w:eastAsia="ru-RU"/>
        </w:rPr>
        <w:t xml:space="preserve"> мая 2016 г. № 119-ФЗ.</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Письмо об отказе заявителю в предоставлении земельного участка в безвозмездное пользование или письмо о принятии </w:t>
      </w:r>
      <w:r w:rsidRPr="005C60A4">
        <w:rPr>
          <w:rFonts w:ascii="Times New Roman" w:eastAsia="Calibri" w:hAnsi="Times New Roman" w:cs="Times New Roman"/>
          <w:color w:val="000000"/>
          <w:sz w:val="26"/>
          <w:szCs w:val="26"/>
          <w:lang w:eastAsia="ru-RU"/>
        </w:rPr>
        <w:t xml:space="preserve">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556CC4">
        <w:rPr>
          <w:rFonts w:ascii="Times New Roman" w:eastAsia="Calibri" w:hAnsi="Times New Roman" w:cs="Times New Roman"/>
          <w:color w:val="000000"/>
          <w:sz w:val="26"/>
          <w:szCs w:val="26"/>
          <w:lang w:eastAsia="ru-RU"/>
        </w:rPr>
        <w:t>Забайкальскому</w:t>
      </w:r>
      <w:r w:rsidRPr="005C60A4">
        <w:rPr>
          <w:rFonts w:ascii="Times New Roman" w:eastAsia="Calibri" w:hAnsi="Times New Roman" w:cs="Times New Roman"/>
          <w:color w:val="000000"/>
          <w:sz w:val="26"/>
          <w:szCs w:val="26"/>
          <w:lang w:eastAsia="ru-RU"/>
        </w:rPr>
        <w:t xml:space="preserve"> краю</w:t>
      </w:r>
      <w:r w:rsidRPr="005C60A4">
        <w:rPr>
          <w:rFonts w:ascii="Times New Roman" w:eastAsia="Calibri" w:hAnsi="Times New Roman" w:cs="Times New Roman"/>
          <w:color w:val="000000"/>
          <w:sz w:val="26"/>
          <w:szCs w:val="26"/>
          <w:lang w:eastAsia="ar-SA"/>
        </w:rPr>
        <w:t xml:space="preserve"> решения </w:t>
      </w:r>
      <w:r w:rsidRPr="005C60A4">
        <w:rPr>
          <w:rFonts w:ascii="Times New Roman" w:eastAsia="Calibri" w:hAnsi="Times New Roman" w:cs="Times New Roman"/>
          <w:color w:val="000000"/>
          <w:sz w:val="26"/>
          <w:szCs w:val="26"/>
          <w:lang w:eastAsia="ru-RU"/>
        </w:rPr>
        <w:t>о приостановлении осуществления государственного кадастрового учета земельного участка</w:t>
      </w:r>
      <w:r w:rsidRPr="005C60A4">
        <w:rPr>
          <w:rFonts w:ascii="Times New Roman" w:eastAsia="Calibri" w:hAnsi="Times New Roman" w:cs="Times New Roman"/>
          <w:color w:val="000000"/>
          <w:sz w:val="26"/>
          <w:szCs w:val="26"/>
          <w:lang w:eastAsia="ar-SA"/>
        </w:rPr>
        <w:t xml:space="preserve"> подписывается главой администрации </w:t>
      </w:r>
      <w:r w:rsidRPr="005C60A4">
        <w:rPr>
          <w:rFonts w:ascii="Times New Roman" w:eastAsia="Calibri" w:hAnsi="Times New Roman" w:cs="Times New Roman"/>
          <w:b/>
          <w:color w:val="000000"/>
          <w:sz w:val="26"/>
          <w:szCs w:val="26"/>
          <w:lang w:eastAsia="ar-SA"/>
        </w:rPr>
        <w:t xml:space="preserve"> </w:t>
      </w:r>
      <w:r w:rsidRPr="005C60A4">
        <w:rPr>
          <w:rFonts w:ascii="Times New Roman" w:eastAsia="Calibri" w:hAnsi="Times New Roman" w:cs="Times New Roman"/>
          <w:color w:val="000000"/>
          <w:sz w:val="26"/>
          <w:szCs w:val="26"/>
          <w:lang w:eastAsia="ar-SA"/>
        </w:rPr>
        <w:t xml:space="preserve">либо лицом, его замещающим. </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56CC4">
        <w:rPr>
          <w:rFonts w:ascii="Times New Roman" w:eastAsia="Calibri" w:hAnsi="Times New Roman" w:cs="Times New Roman"/>
          <w:b/>
          <w:color w:val="000000"/>
          <w:sz w:val="26"/>
          <w:szCs w:val="26"/>
          <w:lang w:eastAsia="ar-SA"/>
        </w:rPr>
        <w:t>3.4.7.</w:t>
      </w:r>
      <w:r w:rsidRPr="005C60A4">
        <w:rPr>
          <w:rFonts w:ascii="Times New Roman" w:eastAsia="Calibri" w:hAnsi="Times New Roman" w:cs="Times New Roman"/>
          <w:color w:val="000000"/>
          <w:sz w:val="26"/>
          <w:szCs w:val="26"/>
          <w:lang w:eastAsia="ar-SA"/>
        </w:rPr>
        <w:t xml:space="preserve"> </w:t>
      </w:r>
      <w:proofErr w:type="gramStart"/>
      <w:r w:rsidRPr="005C60A4">
        <w:rPr>
          <w:rFonts w:ascii="Times New Roman" w:eastAsia="Batang" w:hAnsi="Times New Roman" w:cs="Times New Roman"/>
          <w:color w:val="000000"/>
          <w:sz w:val="26"/>
          <w:szCs w:val="26"/>
          <w:lang w:eastAsia="ru-RU"/>
        </w:rPr>
        <w:t xml:space="preserve">При наличии в письменной форме согласия заявителя, </w:t>
      </w:r>
      <w:r w:rsidRPr="005C60A4">
        <w:rPr>
          <w:rFonts w:ascii="Times New Roman" w:eastAsia="Batang" w:hAnsi="Times New Roman" w:cs="Times New Roman"/>
          <w:color w:val="000000"/>
          <w:sz w:val="26"/>
          <w:szCs w:val="26"/>
          <w:lang w:eastAsia="ru-RU"/>
        </w:rPr>
        <w:lastRenderedPageBreak/>
        <w:t>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Администрация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w:t>
      </w:r>
      <w:proofErr w:type="gramEnd"/>
      <w:r w:rsidRPr="005C60A4">
        <w:rPr>
          <w:rFonts w:ascii="Times New Roman" w:eastAsia="Batang" w:hAnsi="Times New Roman" w:cs="Times New Roman"/>
          <w:color w:val="000000"/>
          <w:sz w:val="26"/>
          <w:szCs w:val="26"/>
          <w:lang w:eastAsia="ru-RU"/>
        </w:rPr>
        <w:t xml:space="preserve">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16" w:history="1">
        <w:r w:rsidRPr="005C60A4">
          <w:rPr>
            <w:rFonts w:ascii="Times New Roman" w:eastAsia="Batang" w:hAnsi="Times New Roman" w:cs="Times New Roman"/>
            <w:color w:val="000000"/>
            <w:sz w:val="26"/>
            <w:szCs w:val="26"/>
            <w:lang w:eastAsia="ru-RU"/>
          </w:rPr>
          <w:t>пунктом 1 части 2 статьи 3</w:t>
        </w:r>
      </w:hyperlink>
      <w:r w:rsidRPr="005C60A4">
        <w:rPr>
          <w:rFonts w:ascii="Times New Roman" w:eastAsia="Batang" w:hAnsi="Times New Roman" w:cs="Times New Roman"/>
          <w:color w:val="000000"/>
          <w:sz w:val="26"/>
          <w:szCs w:val="26"/>
          <w:lang w:eastAsia="ru-RU"/>
        </w:rPr>
        <w:t xml:space="preserve"> Федерального закона от 01 мая 2016 г. № 119-ФЗ.</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56CC4">
        <w:rPr>
          <w:rFonts w:ascii="Times New Roman" w:eastAsia="MS Mincho" w:hAnsi="Times New Roman" w:cs="Times New Roman"/>
          <w:b/>
          <w:color w:val="000000"/>
          <w:sz w:val="26"/>
          <w:szCs w:val="26"/>
          <w:lang w:eastAsia="ar-SA"/>
        </w:rPr>
        <w:t>3.5. Выдача (направление) заявителю для подписания проекта договора</w:t>
      </w:r>
      <w:r w:rsidRPr="005C60A4">
        <w:rPr>
          <w:rFonts w:ascii="Times New Roman" w:eastAsia="MS Mincho" w:hAnsi="Times New Roman" w:cs="Times New Roman"/>
          <w:color w:val="000000"/>
          <w:sz w:val="26"/>
          <w:szCs w:val="26"/>
          <w:lang w:eastAsia="ar-SA"/>
        </w:rPr>
        <w:t xml:space="preserve"> либо подписанного письма об отказе в предоставлении земельного участка в безвозмездное пользование или письма о принятии </w:t>
      </w:r>
      <w:r w:rsidRPr="005C60A4">
        <w:rPr>
          <w:rFonts w:ascii="Times New Roman" w:eastAsia="Calibri" w:hAnsi="Times New Roman" w:cs="Times New Roman"/>
          <w:color w:val="000000"/>
          <w:sz w:val="26"/>
          <w:szCs w:val="26"/>
          <w:lang w:eastAsia="ru-RU"/>
        </w:rPr>
        <w:t xml:space="preserve">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556CC4">
        <w:rPr>
          <w:rFonts w:ascii="Times New Roman" w:eastAsia="Calibri" w:hAnsi="Times New Roman" w:cs="Times New Roman"/>
          <w:color w:val="000000"/>
          <w:sz w:val="26"/>
          <w:szCs w:val="26"/>
          <w:lang w:eastAsia="ru-RU"/>
        </w:rPr>
        <w:t>Забайкальскому</w:t>
      </w:r>
      <w:r w:rsidRPr="005C60A4">
        <w:rPr>
          <w:rFonts w:ascii="Times New Roman" w:eastAsia="Calibri" w:hAnsi="Times New Roman" w:cs="Times New Roman"/>
          <w:color w:val="000000"/>
          <w:sz w:val="26"/>
          <w:szCs w:val="26"/>
          <w:lang w:eastAsia="ru-RU"/>
        </w:rPr>
        <w:t xml:space="preserve"> краю</w:t>
      </w:r>
      <w:r w:rsidRPr="005C60A4">
        <w:rPr>
          <w:rFonts w:ascii="Times New Roman" w:eastAsia="MS Mincho" w:hAnsi="Times New Roman" w:cs="Times New Roman"/>
          <w:color w:val="000000"/>
          <w:sz w:val="26"/>
          <w:szCs w:val="26"/>
          <w:lang w:eastAsia="ar-SA"/>
        </w:rPr>
        <w:t xml:space="preserve"> решения </w:t>
      </w:r>
      <w:r w:rsidRPr="005C60A4">
        <w:rPr>
          <w:rFonts w:ascii="Times New Roman" w:eastAsia="Calibri" w:hAnsi="Times New Roman" w:cs="Times New Roman"/>
          <w:color w:val="000000"/>
          <w:sz w:val="26"/>
          <w:szCs w:val="26"/>
          <w:lang w:eastAsia="ru-RU"/>
        </w:rPr>
        <w:t>о приостановлении осуществления государственного кадастрового учета земельного участка</w:t>
      </w:r>
      <w:r w:rsidRPr="005C60A4">
        <w:rPr>
          <w:rFonts w:ascii="Times New Roman" w:eastAsia="MS Mincho" w:hAnsi="Times New Roman" w:cs="Times New Roman"/>
          <w:color w:val="000000"/>
          <w:sz w:val="26"/>
          <w:szCs w:val="26"/>
          <w:lang w:eastAsia="ar-SA"/>
        </w:rPr>
        <w:t>.</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56CC4">
        <w:rPr>
          <w:rFonts w:ascii="Times New Roman" w:eastAsia="MS Mincho" w:hAnsi="Times New Roman" w:cs="Times New Roman"/>
          <w:b/>
          <w:color w:val="000000"/>
          <w:sz w:val="26"/>
          <w:szCs w:val="26"/>
          <w:lang w:eastAsia="ar-SA"/>
        </w:rPr>
        <w:t>3.5.1.</w:t>
      </w:r>
      <w:r w:rsidRPr="005C60A4">
        <w:rPr>
          <w:rFonts w:ascii="Times New Roman" w:eastAsia="MS Mincho" w:hAnsi="Times New Roman" w:cs="Times New Roman"/>
          <w:color w:val="000000"/>
          <w:sz w:val="26"/>
          <w:szCs w:val="26"/>
          <w:lang w:eastAsia="ar-SA"/>
        </w:rPr>
        <w:t xml:space="preserve">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r w:rsidRPr="005C60A4">
        <w:rPr>
          <w:rFonts w:ascii="Times New Roman" w:eastAsia="Calibri" w:hAnsi="Times New Roman" w:cs="Times New Roman"/>
          <w:color w:val="000000"/>
          <w:sz w:val="26"/>
          <w:szCs w:val="26"/>
          <w:lang w:eastAsia="ru-RU"/>
        </w:rPr>
        <w:t xml:space="preserve">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556CC4">
        <w:rPr>
          <w:rFonts w:ascii="Times New Roman" w:eastAsia="Calibri" w:hAnsi="Times New Roman" w:cs="Times New Roman"/>
          <w:color w:val="000000"/>
          <w:sz w:val="26"/>
          <w:szCs w:val="26"/>
          <w:lang w:eastAsia="ru-RU"/>
        </w:rPr>
        <w:t>Забайкальскому</w:t>
      </w:r>
      <w:r w:rsidRPr="005C60A4">
        <w:rPr>
          <w:rFonts w:ascii="Times New Roman" w:eastAsia="Calibri" w:hAnsi="Times New Roman" w:cs="Times New Roman"/>
          <w:color w:val="000000"/>
          <w:sz w:val="26"/>
          <w:szCs w:val="26"/>
          <w:lang w:eastAsia="ru-RU"/>
        </w:rPr>
        <w:t xml:space="preserve"> краю</w:t>
      </w:r>
      <w:r w:rsidRPr="005C60A4">
        <w:rPr>
          <w:rFonts w:ascii="Times New Roman" w:eastAsia="MS Mincho" w:hAnsi="Times New Roman" w:cs="Times New Roman"/>
          <w:color w:val="000000"/>
          <w:sz w:val="26"/>
          <w:szCs w:val="26"/>
          <w:lang w:eastAsia="ar-SA"/>
        </w:rPr>
        <w:t xml:space="preserve"> решения </w:t>
      </w:r>
      <w:r w:rsidRPr="005C60A4">
        <w:rPr>
          <w:rFonts w:ascii="Times New Roman" w:eastAsia="Calibri" w:hAnsi="Times New Roman" w:cs="Times New Roman"/>
          <w:color w:val="000000"/>
          <w:sz w:val="26"/>
          <w:szCs w:val="26"/>
          <w:lang w:eastAsia="ru-RU"/>
        </w:rPr>
        <w:t>о приостановлении осуществления государственного кадастрового учета земельного участка</w:t>
      </w:r>
      <w:r w:rsidRPr="005C60A4">
        <w:rPr>
          <w:rFonts w:ascii="Times New Roman" w:eastAsia="MS Mincho" w:hAnsi="Times New Roman" w:cs="Times New Roman"/>
          <w:color w:val="000000"/>
          <w:sz w:val="26"/>
          <w:szCs w:val="26"/>
          <w:lang w:eastAsia="ar-SA"/>
        </w:rPr>
        <w:t>.</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56CC4">
        <w:rPr>
          <w:rFonts w:ascii="Times New Roman" w:eastAsia="MS Mincho" w:hAnsi="Times New Roman" w:cs="Times New Roman"/>
          <w:b/>
          <w:color w:val="000000"/>
          <w:sz w:val="26"/>
          <w:szCs w:val="26"/>
          <w:lang w:eastAsia="ar-SA"/>
        </w:rPr>
        <w:t>3.5.2.</w:t>
      </w:r>
      <w:r w:rsidRPr="005C60A4">
        <w:rPr>
          <w:rFonts w:ascii="Times New Roman" w:eastAsia="MS Mincho" w:hAnsi="Times New Roman" w:cs="Times New Roman"/>
          <w:color w:val="000000"/>
          <w:sz w:val="26"/>
          <w:szCs w:val="26"/>
          <w:lang w:eastAsia="ar-SA"/>
        </w:rPr>
        <w:t xml:space="preserve"> Ответственный исполнитель выдает</w:t>
      </w:r>
      <w:r w:rsidR="00556CC4">
        <w:rPr>
          <w:rFonts w:ascii="Times New Roman" w:eastAsia="MS Mincho" w:hAnsi="Times New Roman" w:cs="Times New Roman"/>
          <w:color w:val="000000"/>
          <w:sz w:val="26"/>
          <w:szCs w:val="26"/>
          <w:lang w:eastAsia="ar-SA"/>
        </w:rPr>
        <w:t>,</w:t>
      </w:r>
      <w:r w:rsidRPr="005C60A4">
        <w:rPr>
          <w:rFonts w:ascii="Times New Roman" w:eastAsia="MS Mincho" w:hAnsi="Times New Roman" w:cs="Times New Roman"/>
          <w:color w:val="000000"/>
          <w:sz w:val="26"/>
          <w:szCs w:val="26"/>
          <w:lang w:eastAsia="ar-SA"/>
        </w:rPr>
        <w:t xml:space="preserve"> либо направляет заявителю способом, указанным в заявлении, проект </w:t>
      </w:r>
      <w:r w:rsidRPr="005C60A4">
        <w:rPr>
          <w:rFonts w:ascii="Times New Roman" w:eastAsia="MS Mincho" w:hAnsi="Times New Roman" w:cs="Times New Roman"/>
          <w:color w:val="000000"/>
          <w:sz w:val="26"/>
          <w:szCs w:val="26"/>
          <w:lang w:eastAsia="ru-RU"/>
        </w:rPr>
        <w:t xml:space="preserve">договора для подписания либо </w:t>
      </w:r>
      <w:r w:rsidRPr="005C60A4">
        <w:rPr>
          <w:rFonts w:ascii="Times New Roman" w:eastAsia="MS Mincho" w:hAnsi="Times New Roman" w:cs="Times New Roman"/>
          <w:color w:val="000000"/>
          <w:sz w:val="26"/>
          <w:szCs w:val="26"/>
          <w:lang w:eastAsia="ar-SA"/>
        </w:rPr>
        <w:t xml:space="preserve">письмо об отказе в предоставлении земельного участка в безвозмездное пользование или письмо о принятии </w:t>
      </w:r>
      <w:r w:rsidRPr="005C60A4">
        <w:rPr>
          <w:rFonts w:ascii="Times New Roman" w:eastAsia="Calibri" w:hAnsi="Times New Roman" w:cs="Times New Roman"/>
          <w:color w:val="000000"/>
          <w:sz w:val="26"/>
          <w:szCs w:val="26"/>
          <w:lang w:eastAsia="ru-RU"/>
        </w:rPr>
        <w:t xml:space="preserve">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556CC4">
        <w:rPr>
          <w:rFonts w:ascii="Times New Roman" w:eastAsia="Calibri" w:hAnsi="Times New Roman" w:cs="Times New Roman"/>
          <w:color w:val="000000"/>
          <w:sz w:val="26"/>
          <w:szCs w:val="26"/>
          <w:lang w:eastAsia="ru-RU"/>
        </w:rPr>
        <w:t xml:space="preserve">Забайкальскому </w:t>
      </w:r>
      <w:r w:rsidRPr="005C60A4">
        <w:rPr>
          <w:rFonts w:ascii="Times New Roman" w:eastAsia="Calibri" w:hAnsi="Times New Roman" w:cs="Times New Roman"/>
          <w:color w:val="000000"/>
          <w:sz w:val="26"/>
          <w:szCs w:val="26"/>
          <w:lang w:eastAsia="ru-RU"/>
        </w:rPr>
        <w:t xml:space="preserve"> краю</w:t>
      </w:r>
      <w:r w:rsidRPr="005C60A4">
        <w:rPr>
          <w:rFonts w:ascii="Times New Roman" w:eastAsia="MS Mincho" w:hAnsi="Times New Roman" w:cs="Times New Roman"/>
          <w:color w:val="000000"/>
          <w:sz w:val="26"/>
          <w:szCs w:val="26"/>
          <w:lang w:eastAsia="ar-SA"/>
        </w:rPr>
        <w:t xml:space="preserve"> решения </w:t>
      </w:r>
      <w:r w:rsidRPr="005C60A4">
        <w:rPr>
          <w:rFonts w:ascii="Times New Roman" w:eastAsia="Calibri" w:hAnsi="Times New Roman" w:cs="Times New Roman"/>
          <w:color w:val="000000"/>
          <w:sz w:val="26"/>
          <w:szCs w:val="26"/>
          <w:lang w:eastAsia="ru-RU"/>
        </w:rPr>
        <w:t>о приостановлении осуществления государственного кадастрового учета земельного участка</w:t>
      </w:r>
      <w:r w:rsidRPr="005C60A4">
        <w:rPr>
          <w:rFonts w:ascii="Times New Roman" w:eastAsia="MS Mincho" w:hAnsi="Times New Roman" w:cs="Times New Roman"/>
          <w:color w:val="000000"/>
          <w:sz w:val="26"/>
          <w:szCs w:val="26"/>
          <w:lang w:eastAsia="ar-SA"/>
        </w:rPr>
        <w:t>.</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56CC4">
        <w:rPr>
          <w:rFonts w:ascii="Times New Roman" w:eastAsia="MS Mincho" w:hAnsi="Times New Roman" w:cs="Times New Roman"/>
          <w:b/>
          <w:color w:val="000000"/>
          <w:sz w:val="26"/>
          <w:szCs w:val="26"/>
          <w:lang w:eastAsia="ar-SA"/>
        </w:rPr>
        <w:t>3.5.3.</w:t>
      </w:r>
      <w:r w:rsidRPr="005C60A4">
        <w:rPr>
          <w:rFonts w:ascii="Times New Roman" w:eastAsia="MS Mincho" w:hAnsi="Times New Roman" w:cs="Times New Roman"/>
          <w:color w:val="000000"/>
          <w:sz w:val="26"/>
          <w:szCs w:val="26"/>
          <w:lang w:eastAsia="ar-SA"/>
        </w:rPr>
        <w:t xml:space="preserve"> </w:t>
      </w:r>
      <w:proofErr w:type="gramStart"/>
      <w:r w:rsidRPr="005C60A4">
        <w:rPr>
          <w:rFonts w:ascii="Times New Roman" w:eastAsia="MS Mincho" w:hAnsi="Times New Roman" w:cs="Times New Roman"/>
          <w:color w:val="000000"/>
          <w:sz w:val="26"/>
          <w:szCs w:val="26"/>
          <w:lang w:eastAsia="ar-SA"/>
        </w:rPr>
        <w:t xml:space="preserve">К письму об отказе в предоставлении земельного участка в безвозмездное пользование в связи с принятием </w:t>
      </w:r>
      <w:r w:rsidRPr="005C60A4">
        <w:rPr>
          <w:rFonts w:ascii="Times New Roman" w:eastAsia="Calibri" w:hAnsi="Times New Roman" w:cs="Times New Roman"/>
          <w:color w:val="000000"/>
          <w:sz w:val="26"/>
          <w:szCs w:val="26"/>
          <w:lang w:eastAsia="ru-RU"/>
        </w:rPr>
        <w:t xml:space="preserve">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556CC4">
        <w:rPr>
          <w:rFonts w:ascii="Times New Roman" w:eastAsia="Calibri" w:hAnsi="Times New Roman" w:cs="Times New Roman"/>
          <w:color w:val="000000"/>
          <w:sz w:val="26"/>
          <w:szCs w:val="26"/>
          <w:lang w:eastAsia="ru-RU"/>
        </w:rPr>
        <w:t>Забайкальскому</w:t>
      </w:r>
      <w:r w:rsidRPr="005C60A4">
        <w:rPr>
          <w:rFonts w:ascii="Times New Roman" w:eastAsia="Calibri" w:hAnsi="Times New Roman" w:cs="Times New Roman"/>
          <w:color w:val="000000"/>
          <w:sz w:val="26"/>
          <w:szCs w:val="26"/>
          <w:lang w:eastAsia="ru-RU"/>
        </w:rPr>
        <w:t xml:space="preserve"> краю</w:t>
      </w:r>
      <w:r w:rsidRPr="005C60A4">
        <w:rPr>
          <w:rFonts w:ascii="Times New Roman" w:eastAsia="MS Mincho" w:hAnsi="Times New Roman" w:cs="Times New Roman"/>
          <w:color w:val="000000"/>
          <w:sz w:val="26"/>
          <w:szCs w:val="26"/>
          <w:lang w:eastAsia="ar-SA"/>
        </w:rPr>
        <w:t xml:space="preserve"> </w:t>
      </w:r>
      <w:r w:rsidRPr="005C60A4">
        <w:rPr>
          <w:rFonts w:ascii="Times New Roman" w:eastAsia="Batang" w:hAnsi="Times New Roman" w:cs="Times New Roman"/>
          <w:color w:val="000000"/>
          <w:sz w:val="26"/>
          <w:szCs w:val="26"/>
          <w:lang w:eastAsia="ru-RU"/>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5C60A4">
        <w:rPr>
          <w:rFonts w:ascii="Times New Roman" w:eastAsia="MS Mincho" w:hAnsi="Times New Roman" w:cs="Times New Roman"/>
          <w:color w:val="000000"/>
          <w:sz w:val="26"/>
          <w:szCs w:val="26"/>
          <w:lang w:eastAsia="ar-SA"/>
        </w:rPr>
        <w:t xml:space="preserve">должна быть приложена копия решения </w:t>
      </w:r>
      <w:r w:rsidRPr="005C60A4">
        <w:rPr>
          <w:rFonts w:ascii="Times New Roman" w:eastAsia="Calibri" w:hAnsi="Times New Roman" w:cs="Times New Roman"/>
          <w:color w:val="000000"/>
          <w:sz w:val="26"/>
          <w:szCs w:val="26"/>
          <w:lang w:eastAsia="ru-RU"/>
        </w:rPr>
        <w:t xml:space="preserve">Управления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556CC4">
        <w:rPr>
          <w:rFonts w:ascii="Times New Roman" w:eastAsia="Calibri" w:hAnsi="Times New Roman" w:cs="Times New Roman"/>
          <w:color w:val="000000"/>
          <w:sz w:val="26"/>
          <w:szCs w:val="26"/>
          <w:lang w:eastAsia="ru-RU"/>
        </w:rPr>
        <w:t>Забайкальском</w:t>
      </w:r>
      <w:r w:rsidRPr="005C60A4">
        <w:rPr>
          <w:rFonts w:ascii="Times New Roman" w:eastAsia="Calibri" w:hAnsi="Times New Roman" w:cs="Times New Roman"/>
          <w:color w:val="000000"/>
          <w:sz w:val="26"/>
          <w:szCs w:val="26"/>
          <w:lang w:eastAsia="ru-RU"/>
        </w:rPr>
        <w:t>у краю</w:t>
      </w:r>
      <w:r w:rsidRPr="005C60A4">
        <w:rPr>
          <w:rFonts w:ascii="Times New Roman" w:eastAsia="MS Mincho" w:hAnsi="Times New Roman" w:cs="Times New Roman"/>
          <w:color w:val="000000"/>
          <w:sz w:val="26"/>
          <w:szCs w:val="26"/>
          <w:lang w:eastAsia="ar-SA"/>
        </w:rPr>
        <w:t>.</w:t>
      </w:r>
      <w:proofErr w:type="gramEnd"/>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56CC4">
        <w:rPr>
          <w:rFonts w:ascii="Times New Roman" w:eastAsia="Calibri" w:hAnsi="Times New Roman" w:cs="Times New Roman"/>
          <w:b/>
          <w:color w:val="000000"/>
          <w:sz w:val="26"/>
          <w:szCs w:val="26"/>
          <w:lang w:eastAsia="ru-RU"/>
        </w:rPr>
        <w:t>3.5.4.</w:t>
      </w:r>
      <w:r w:rsidRPr="005C60A4">
        <w:rPr>
          <w:rFonts w:ascii="Times New Roman" w:eastAsia="Calibri" w:hAnsi="Times New Roman" w:cs="Times New Roman"/>
          <w:color w:val="000000"/>
          <w:sz w:val="26"/>
          <w:szCs w:val="26"/>
          <w:lang w:eastAsia="ru-RU"/>
        </w:rPr>
        <w:t xml:space="preserve"> </w:t>
      </w:r>
      <w:r w:rsidRPr="005C60A4">
        <w:rPr>
          <w:rFonts w:ascii="Times New Roman" w:eastAsia="MS Mincho" w:hAnsi="Times New Roman" w:cs="Times New Roman"/>
          <w:color w:val="000000"/>
          <w:sz w:val="26"/>
          <w:szCs w:val="26"/>
          <w:lang w:eastAsia="ru-RU"/>
        </w:rPr>
        <w:t xml:space="preserve">Результатом административной процедуры является выдача (направление) заявителю для подписания проекта договора либо письма </w:t>
      </w:r>
      <w:r w:rsidRPr="005C60A4">
        <w:rPr>
          <w:rFonts w:ascii="Times New Roman" w:eastAsia="MS Mincho" w:hAnsi="Times New Roman" w:cs="Times New Roman"/>
          <w:color w:val="000000"/>
          <w:sz w:val="26"/>
          <w:szCs w:val="26"/>
          <w:lang w:eastAsia="ar-SA"/>
        </w:rPr>
        <w:t xml:space="preserve">об отказе в предоставлении земельного участка в безвозмездное пользование или письма о принятии </w:t>
      </w:r>
      <w:r w:rsidRPr="005C60A4">
        <w:rPr>
          <w:rFonts w:ascii="Times New Roman" w:eastAsia="Calibri" w:hAnsi="Times New Roman" w:cs="Times New Roman"/>
          <w:color w:val="000000"/>
          <w:sz w:val="26"/>
          <w:szCs w:val="26"/>
          <w:lang w:eastAsia="ru-RU"/>
        </w:rPr>
        <w:t xml:space="preserve">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556CC4">
        <w:rPr>
          <w:rFonts w:ascii="Times New Roman" w:eastAsia="Calibri" w:hAnsi="Times New Roman" w:cs="Times New Roman"/>
          <w:color w:val="000000"/>
          <w:sz w:val="26"/>
          <w:szCs w:val="26"/>
          <w:lang w:eastAsia="ru-RU"/>
        </w:rPr>
        <w:t>Забайкальскому</w:t>
      </w:r>
      <w:r w:rsidRPr="005C60A4">
        <w:rPr>
          <w:rFonts w:ascii="Times New Roman" w:eastAsia="Calibri" w:hAnsi="Times New Roman" w:cs="Times New Roman"/>
          <w:color w:val="000000"/>
          <w:sz w:val="26"/>
          <w:szCs w:val="26"/>
          <w:lang w:eastAsia="ru-RU"/>
        </w:rPr>
        <w:t xml:space="preserve"> краю</w:t>
      </w:r>
      <w:r w:rsidRPr="005C60A4">
        <w:rPr>
          <w:rFonts w:ascii="Times New Roman" w:eastAsia="MS Mincho" w:hAnsi="Times New Roman" w:cs="Times New Roman"/>
          <w:color w:val="000000"/>
          <w:sz w:val="26"/>
          <w:szCs w:val="26"/>
          <w:lang w:eastAsia="ar-SA"/>
        </w:rPr>
        <w:t xml:space="preserve"> решения </w:t>
      </w:r>
      <w:r w:rsidRPr="005C60A4">
        <w:rPr>
          <w:rFonts w:ascii="Times New Roman" w:eastAsia="Calibri" w:hAnsi="Times New Roman" w:cs="Times New Roman"/>
          <w:color w:val="000000"/>
          <w:sz w:val="26"/>
          <w:szCs w:val="26"/>
          <w:lang w:eastAsia="ru-RU"/>
        </w:rPr>
        <w:t>о приостановлении осуществления государственного кадастрового учета земельного участка</w:t>
      </w:r>
      <w:r w:rsidRPr="005C60A4">
        <w:rPr>
          <w:rFonts w:ascii="Times New Roman" w:eastAsia="MS Mincho" w:hAnsi="Times New Roman" w:cs="Times New Roman"/>
          <w:color w:val="000000"/>
          <w:sz w:val="26"/>
          <w:szCs w:val="26"/>
          <w:lang w:eastAsia="ar-SA"/>
        </w:rPr>
        <w:t>.</w:t>
      </w:r>
    </w:p>
    <w:p w:rsidR="005C60A4" w:rsidRPr="00556CC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b/>
          <w:color w:val="000000"/>
          <w:sz w:val="26"/>
          <w:szCs w:val="26"/>
          <w:lang w:eastAsia="ar-SA"/>
        </w:rPr>
      </w:pPr>
      <w:r w:rsidRPr="00556CC4">
        <w:rPr>
          <w:rFonts w:ascii="Times New Roman" w:eastAsia="Calibri" w:hAnsi="Times New Roman" w:cs="Times New Roman"/>
          <w:b/>
          <w:color w:val="000000"/>
          <w:sz w:val="26"/>
          <w:szCs w:val="26"/>
          <w:lang w:eastAsia="ru-RU"/>
        </w:rPr>
        <w:t>3.6. П</w:t>
      </w:r>
      <w:r w:rsidRPr="00556CC4">
        <w:rPr>
          <w:rFonts w:ascii="Times New Roman" w:eastAsia="MS Mincho" w:hAnsi="Times New Roman" w:cs="Times New Roman"/>
          <w:b/>
          <w:color w:val="000000"/>
          <w:sz w:val="26"/>
          <w:szCs w:val="26"/>
          <w:lang w:eastAsia="ar-SA"/>
        </w:rPr>
        <w:t xml:space="preserve">одписание уполномоченным органом подписанного заявителем проекта договора и обращение в </w:t>
      </w:r>
      <w:r w:rsidRPr="00556CC4">
        <w:rPr>
          <w:rFonts w:ascii="Times New Roman" w:eastAsia="Calibri" w:hAnsi="Times New Roman" w:cs="Times New Roman"/>
          <w:b/>
          <w:color w:val="000000"/>
          <w:sz w:val="26"/>
          <w:szCs w:val="26"/>
          <w:lang w:eastAsia="ru-RU"/>
        </w:rPr>
        <w:t xml:space="preserve">Управление </w:t>
      </w:r>
      <w:proofErr w:type="spellStart"/>
      <w:r w:rsidRPr="00556CC4">
        <w:rPr>
          <w:rFonts w:ascii="Times New Roman" w:eastAsia="Calibri" w:hAnsi="Times New Roman" w:cs="Times New Roman"/>
          <w:b/>
          <w:color w:val="000000"/>
          <w:sz w:val="26"/>
          <w:szCs w:val="26"/>
          <w:lang w:eastAsia="ru-RU"/>
        </w:rPr>
        <w:t>Росреестра</w:t>
      </w:r>
      <w:proofErr w:type="spellEnd"/>
      <w:r w:rsidRPr="00556CC4">
        <w:rPr>
          <w:rFonts w:ascii="Times New Roman" w:eastAsia="Calibri" w:hAnsi="Times New Roman" w:cs="Times New Roman"/>
          <w:b/>
          <w:color w:val="000000"/>
          <w:sz w:val="26"/>
          <w:szCs w:val="26"/>
          <w:lang w:eastAsia="ru-RU"/>
        </w:rPr>
        <w:t xml:space="preserve"> по </w:t>
      </w:r>
      <w:r w:rsidR="00556CC4" w:rsidRPr="00556CC4">
        <w:rPr>
          <w:rFonts w:ascii="Times New Roman" w:eastAsia="Calibri" w:hAnsi="Times New Roman" w:cs="Times New Roman"/>
          <w:b/>
          <w:color w:val="000000"/>
          <w:sz w:val="26"/>
          <w:szCs w:val="26"/>
          <w:lang w:eastAsia="ru-RU"/>
        </w:rPr>
        <w:t xml:space="preserve">Забайкальскому </w:t>
      </w:r>
      <w:r w:rsidRPr="00556CC4">
        <w:rPr>
          <w:rFonts w:ascii="Times New Roman" w:eastAsia="Calibri" w:hAnsi="Times New Roman" w:cs="Times New Roman"/>
          <w:b/>
          <w:color w:val="000000"/>
          <w:sz w:val="26"/>
          <w:szCs w:val="26"/>
          <w:lang w:eastAsia="ru-RU"/>
        </w:rPr>
        <w:t>краю</w:t>
      </w:r>
      <w:r w:rsidRPr="00556CC4">
        <w:rPr>
          <w:rFonts w:ascii="Times New Roman" w:eastAsia="MS Mincho" w:hAnsi="Times New Roman" w:cs="Times New Roman"/>
          <w:b/>
          <w:color w:val="000000"/>
          <w:sz w:val="26"/>
          <w:szCs w:val="26"/>
          <w:lang w:eastAsia="ar-SA"/>
        </w:rPr>
        <w:t xml:space="preserve"> с заявлением о государственной регистрации права безвозмездного пользования земельным участком </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56CC4">
        <w:rPr>
          <w:rFonts w:ascii="Times New Roman" w:eastAsia="MS Mincho" w:hAnsi="Times New Roman" w:cs="Times New Roman"/>
          <w:b/>
          <w:color w:val="000000"/>
          <w:sz w:val="26"/>
          <w:szCs w:val="26"/>
          <w:lang w:eastAsia="ar-SA"/>
        </w:rPr>
        <w:t>3.6.1</w:t>
      </w:r>
      <w:r w:rsidRPr="005C60A4">
        <w:rPr>
          <w:rFonts w:ascii="Times New Roman" w:eastAsia="MS Mincho" w:hAnsi="Times New Roman" w:cs="Times New Roman"/>
          <w:color w:val="000000"/>
          <w:sz w:val="26"/>
          <w:szCs w:val="26"/>
          <w:lang w:eastAsia="ar-SA"/>
        </w:rPr>
        <w:t>. Основанием для начала административной процедуры является поступление в уполномоченный орган подписанного заявителем (заявителями) проекта договора в трех экземплярах.</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Проект договора, выданный или направленный заявителю (заявителям в случае, если обратилось совместно несколько граждан), должен быть им (ими) </w:t>
      </w:r>
      <w:r w:rsidRPr="005C60A4">
        <w:rPr>
          <w:rFonts w:ascii="Times New Roman" w:eastAsia="Calibri" w:hAnsi="Times New Roman" w:cs="Times New Roman"/>
          <w:color w:val="000000"/>
          <w:sz w:val="26"/>
          <w:szCs w:val="26"/>
          <w:lang w:eastAsia="ru-RU"/>
        </w:rPr>
        <w:lastRenderedPageBreak/>
        <w:t>подписан и направлен в Администрацию в срок, не превышающий 30 дней со дня получения заявителем этого проекта договора.</w:t>
      </w:r>
    </w:p>
    <w:p w:rsidR="005C60A4" w:rsidRPr="005C60A4" w:rsidRDefault="005C60A4" w:rsidP="005C60A4">
      <w:pPr>
        <w:widowControl w:val="0"/>
        <w:spacing w:after="0" w:line="240" w:lineRule="auto"/>
        <w:ind w:firstLine="709"/>
        <w:jc w:val="both"/>
        <w:rPr>
          <w:rFonts w:ascii="Times New Roman" w:eastAsia="Calibri" w:hAnsi="Times New Roman" w:cs="Times New Roman"/>
          <w:color w:val="000000"/>
          <w:sz w:val="26"/>
          <w:szCs w:val="26"/>
        </w:rPr>
      </w:pPr>
      <w:r w:rsidRPr="00556CC4">
        <w:rPr>
          <w:rFonts w:ascii="Times New Roman" w:eastAsia="MS Mincho" w:hAnsi="Times New Roman" w:cs="Times New Roman"/>
          <w:b/>
          <w:color w:val="000000"/>
          <w:sz w:val="26"/>
          <w:szCs w:val="26"/>
          <w:lang w:eastAsia="ar-SA"/>
        </w:rPr>
        <w:t>3.6.2.</w:t>
      </w:r>
      <w:r w:rsidRPr="005C60A4">
        <w:rPr>
          <w:rFonts w:ascii="Times New Roman" w:eastAsia="MS Mincho" w:hAnsi="Times New Roman" w:cs="Times New Roman"/>
          <w:color w:val="000000"/>
          <w:sz w:val="26"/>
          <w:szCs w:val="26"/>
          <w:lang w:eastAsia="ar-SA"/>
        </w:rPr>
        <w:t xml:space="preserve"> </w:t>
      </w:r>
      <w:r w:rsidRPr="005C60A4">
        <w:rPr>
          <w:rFonts w:ascii="Times New Roman" w:eastAsia="MS Mincho" w:hAnsi="Times New Roman" w:cs="Times New Roman"/>
          <w:color w:val="000000"/>
          <w:sz w:val="26"/>
          <w:szCs w:val="26"/>
          <w:lang w:eastAsia="ru-RU"/>
        </w:rPr>
        <w:t>Ответственный исполнитель Администрации</w:t>
      </w:r>
      <w:r w:rsidRPr="005C60A4">
        <w:rPr>
          <w:rFonts w:ascii="Times New Roman" w:eastAsia="MS Mincho" w:hAnsi="Times New Roman" w:cs="Times New Roman"/>
          <w:color w:val="000000"/>
          <w:sz w:val="26"/>
          <w:szCs w:val="26"/>
          <w:lang w:eastAsia="ar-SA"/>
        </w:rPr>
        <w:t xml:space="preserve"> в срок, не превышающий 5 рабочих дня </w:t>
      </w:r>
      <w:r w:rsidRPr="005C60A4">
        <w:rPr>
          <w:rFonts w:ascii="Times New Roman" w:eastAsia="Calibri" w:hAnsi="Times New Roman" w:cs="Times New Roman"/>
          <w:color w:val="000000"/>
          <w:sz w:val="26"/>
          <w:szCs w:val="26"/>
          <w:lang w:eastAsia="ru-RU"/>
        </w:rPr>
        <w:t xml:space="preserve">со дня </w:t>
      </w:r>
      <w:proofErr w:type="gramStart"/>
      <w:r w:rsidRPr="005C60A4">
        <w:rPr>
          <w:rFonts w:ascii="Times New Roman" w:eastAsia="Calibri" w:hAnsi="Times New Roman" w:cs="Times New Roman"/>
          <w:color w:val="000000"/>
          <w:sz w:val="26"/>
          <w:szCs w:val="26"/>
        </w:rPr>
        <w:t>поступления</w:t>
      </w:r>
      <w:proofErr w:type="gramEnd"/>
      <w:r w:rsidRPr="005C60A4">
        <w:rPr>
          <w:rFonts w:ascii="Times New Roman" w:eastAsia="Calibri" w:hAnsi="Times New Roman" w:cs="Times New Roman"/>
          <w:color w:val="000000"/>
          <w:sz w:val="26"/>
          <w:szCs w:val="26"/>
        </w:rPr>
        <w:t xml:space="preserve"> в Администрацию подписанного заявителем проекта договора, обеспечивает подписание договора в трех экземплярах.</w:t>
      </w:r>
    </w:p>
    <w:p w:rsidR="005C60A4" w:rsidRPr="005C60A4" w:rsidRDefault="005C60A4" w:rsidP="005C60A4">
      <w:pPr>
        <w:suppressAutoHyphens/>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Проект договора подписывается главой администрации </w:t>
      </w:r>
      <w:r w:rsidR="004C153A">
        <w:rPr>
          <w:rFonts w:ascii="Times New Roman" w:eastAsia="MS Mincho" w:hAnsi="Times New Roman" w:cs="Times New Roman"/>
          <w:color w:val="000000"/>
          <w:sz w:val="26"/>
          <w:szCs w:val="26"/>
          <w:lang w:eastAsia="ar-SA"/>
        </w:rPr>
        <w:t>муниципального района «Тунгиро-Олекминский район».</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B10A42">
        <w:rPr>
          <w:rFonts w:ascii="Times New Roman" w:eastAsia="Calibri" w:hAnsi="Times New Roman" w:cs="Times New Roman"/>
          <w:b/>
          <w:color w:val="000000"/>
          <w:sz w:val="26"/>
          <w:szCs w:val="26"/>
        </w:rPr>
        <w:t>3.6.3.</w:t>
      </w:r>
      <w:r w:rsidRPr="005C60A4">
        <w:rPr>
          <w:rFonts w:ascii="Times New Roman" w:eastAsia="Calibri" w:hAnsi="Times New Roman" w:cs="Times New Roman"/>
          <w:color w:val="000000"/>
          <w:sz w:val="26"/>
          <w:szCs w:val="26"/>
        </w:rPr>
        <w:t xml:space="preserve"> </w:t>
      </w:r>
      <w:r w:rsidRPr="005C60A4">
        <w:rPr>
          <w:rFonts w:ascii="Times New Roman" w:eastAsia="MS Mincho" w:hAnsi="Times New Roman" w:cs="Times New Roman"/>
          <w:color w:val="000000"/>
          <w:sz w:val="26"/>
          <w:szCs w:val="26"/>
          <w:lang w:eastAsia="ru-RU"/>
        </w:rPr>
        <w:t>Ответственный исполнитель Администрации</w:t>
      </w:r>
      <w:r w:rsidRPr="005C60A4">
        <w:rPr>
          <w:rFonts w:ascii="Times New Roman" w:eastAsia="MS Mincho" w:hAnsi="Times New Roman" w:cs="Times New Roman"/>
          <w:color w:val="000000"/>
          <w:sz w:val="26"/>
          <w:szCs w:val="26"/>
          <w:lang w:eastAsia="ar-SA"/>
        </w:rPr>
        <w:t xml:space="preserve"> в срок, не превышающий 5 рабочих дня </w:t>
      </w:r>
      <w:r w:rsidRPr="005C60A4">
        <w:rPr>
          <w:rFonts w:ascii="Times New Roman" w:eastAsia="Calibri" w:hAnsi="Times New Roman" w:cs="Times New Roman"/>
          <w:color w:val="000000"/>
          <w:sz w:val="26"/>
          <w:szCs w:val="26"/>
          <w:lang w:eastAsia="ru-RU"/>
        </w:rPr>
        <w:t xml:space="preserve">со дня </w:t>
      </w:r>
      <w:proofErr w:type="gramStart"/>
      <w:r w:rsidRPr="005C60A4">
        <w:rPr>
          <w:rFonts w:ascii="Times New Roman" w:eastAsia="Calibri" w:hAnsi="Times New Roman" w:cs="Times New Roman"/>
          <w:color w:val="000000"/>
          <w:sz w:val="26"/>
          <w:szCs w:val="26"/>
          <w:lang w:eastAsia="ru-RU"/>
        </w:rPr>
        <w:t>поступления</w:t>
      </w:r>
      <w:proofErr w:type="gramEnd"/>
      <w:r w:rsidRPr="005C60A4">
        <w:rPr>
          <w:rFonts w:ascii="Times New Roman" w:eastAsia="Calibri" w:hAnsi="Times New Roman" w:cs="Times New Roman"/>
          <w:color w:val="000000"/>
          <w:sz w:val="26"/>
          <w:szCs w:val="26"/>
          <w:lang w:eastAsia="ru-RU"/>
        </w:rPr>
        <w:t xml:space="preserve"> подписанного гражданином проекта договора безвозмездного пользования земельным участком, о</w:t>
      </w:r>
      <w:r w:rsidRPr="005C60A4">
        <w:rPr>
          <w:rFonts w:ascii="Times New Roman" w:eastAsia="Calibri" w:hAnsi="Times New Roman" w:cs="Times New Roman"/>
          <w:color w:val="000000"/>
          <w:sz w:val="26"/>
          <w:szCs w:val="26"/>
        </w:rPr>
        <w:t xml:space="preserve">бращается в </w:t>
      </w:r>
      <w:r w:rsidRPr="005C60A4">
        <w:rPr>
          <w:rFonts w:ascii="Times New Roman" w:eastAsia="Calibri" w:hAnsi="Times New Roman" w:cs="Times New Roman"/>
          <w:color w:val="000000"/>
          <w:sz w:val="26"/>
          <w:szCs w:val="26"/>
          <w:lang w:eastAsia="ru-RU"/>
        </w:rPr>
        <w:t xml:space="preserve">Управление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B10A42">
        <w:rPr>
          <w:rFonts w:ascii="Times New Roman" w:eastAsia="Calibri" w:hAnsi="Times New Roman" w:cs="Times New Roman"/>
          <w:color w:val="000000"/>
          <w:sz w:val="26"/>
          <w:szCs w:val="26"/>
          <w:lang w:eastAsia="ru-RU"/>
        </w:rPr>
        <w:t>Забайкальскому</w:t>
      </w:r>
      <w:r w:rsidRPr="005C60A4">
        <w:rPr>
          <w:rFonts w:ascii="Times New Roman" w:eastAsia="Calibri" w:hAnsi="Times New Roman" w:cs="Times New Roman"/>
          <w:color w:val="000000"/>
          <w:sz w:val="26"/>
          <w:szCs w:val="26"/>
          <w:lang w:eastAsia="ru-RU"/>
        </w:rPr>
        <w:t xml:space="preserve"> краю</w:t>
      </w:r>
      <w:r w:rsidRPr="005C60A4">
        <w:rPr>
          <w:rFonts w:ascii="Times New Roman" w:eastAsia="Calibri" w:hAnsi="Times New Roman" w:cs="Times New Roman"/>
          <w:color w:val="000000"/>
          <w:sz w:val="26"/>
          <w:szCs w:val="26"/>
        </w:rPr>
        <w:t xml:space="preserve"> с заявлением о государственной регистрации права безвозмездного пользования земельным участком.</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B10A42">
        <w:rPr>
          <w:rFonts w:ascii="Times New Roman" w:eastAsia="MS Mincho" w:hAnsi="Times New Roman" w:cs="Times New Roman"/>
          <w:b/>
          <w:color w:val="000000"/>
          <w:sz w:val="26"/>
          <w:szCs w:val="26"/>
          <w:lang w:eastAsia="ar-SA"/>
        </w:rPr>
        <w:t>3.6.4</w:t>
      </w:r>
      <w:r w:rsidRPr="005C60A4">
        <w:rPr>
          <w:rFonts w:ascii="Times New Roman" w:eastAsia="MS Mincho" w:hAnsi="Times New Roman" w:cs="Times New Roman"/>
          <w:color w:val="000000"/>
          <w:sz w:val="26"/>
          <w:szCs w:val="26"/>
          <w:lang w:eastAsia="ar-SA"/>
        </w:rPr>
        <w:t xml:space="preserve">. Максимальный срок исполнения административной процедуры не превышает 5 рабочих дней </w:t>
      </w:r>
      <w:r w:rsidRPr="005C60A4">
        <w:rPr>
          <w:rFonts w:ascii="Times New Roman" w:eastAsia="Calibri" w:hAnsi="Times New Roman" w:cs="Times New Roman"/>
          <w:color w:val="000000"/>
          <w:sz w:val="26"/>
          <w:szCs w:val="26"/>
          <w:lang w:eastAsia="ru-RU"/>
        </w:rPr>
        <w:t xml:space="preserve">со дня </w:t>
      </w:r>
      <w:proofErr w:type="gramStart"/>
      <w:r w:rsidRPr="005C60A4">
        <w:rPr>
          <w:rFonts w:ascii="Times New Roman" w:eastAsia="Calibri" w:hAnsi="Times New Roman" w:cs="Times New Roman"/>
          <w:color w:val="000000"/>
          <w:sz w:val="26"/>
          <w:szCs w:val="26"/>
        </w:rPr>
        <w:t>поступления</w:t>
      </w:r>
      <w:proofErr w:type="gramEnd"/>
      <w:r w:rsidRPr="005C60A4">
        <w:rPr>
          <w:rFonts w:ascii="Times New Roman" w:eastAsia="Calibri" w:hAnsi="Times New Roman" w:cs="Times New Roman"/>
          <w:color w:val="000000"/>
          <w:sz w:val="26"/>
          <w:szCs w:val="26"/>
        </w:rPr>
        <w:t xml:space="preserve"> в Администрацию подписанного заявителем проекта договора.</w:t>
      </w:r>
      <w:r w:rsidRPr="005C60A4">
        <w:rPr>
          <w:rFonts w:ascii="Times New Roman" w:eastAsia="MS Mincho" w:hAnsi="Times New Roman" w:cs="Times New Roman"/>
          <w:color w:val="000000"/>
          <w:sz w:val="26"/>
          <w:szCs w:val="26"/>
          <w:lang w:eastAsia="ar-SA"/>
        </w:rPr>
        <w:t xml:space="preserve"> </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25805">
        <w:rPr>
          <w:rFonts w:ascii="Times New Roman" w:eastAsia="Calibri" w:hAnsi="Times New Roman" w:cs="Times New Roman"/>
          <w:b/>
          <w:color w:val="000000"/>
          <w:sz w:val="26"/>
          <w:szCs w:val="26"/>
          <w:lang w:eastAsia="ru-RU"/>
        </w:rPr>
        <w:t>3.6.5</w:t>
      </w:r>
      <w:r w:rsidRPr="005C60A4">
        <w:rPr>
          <w:rFonts w:ascii="Times New Roman" w:eastAsia="Calibri" w:hAnsi="Times New Roman" w:cs="Times New Roman"/>
          <w:color w:val="000000"/>
          <w:sz w:val="26"/>
          <w:szCs w:val="26"/>
          <w:lang w:eastAsia="ru-RU"/>
        </w:rPr>
        <w:t xml:space="preserve">. </w:t>
      </w:r>
      <w:r w:rsidRPr="005C60A4">
        <w:rPr>
          <w:rFonts w:ascii="Times New Roman" w:eastAsia="MS Mincho" w:hAnsi="Times New Roman" w:cs="Times New Roman"/>
          <w:color w:val="000000"/>
          <w:sz w:val="26"/>
          <w:szCs w:val="26"/>
          <w:lang w:eastAsia="ru-RU"/>
        </w:rPr>
        <w:t xml:space="preserve">Результатом административной процедуры является подписание договора безвозмездного пользования земельным участком, направление заявления и передача договора в трех экземплярах в </w:t>
      </w:r>
      <w:r w:rsidRPr="005C60A4">
        <w:rPr>
          <w:rFonts w:ascii="Times New Roman" w:eastAsia="Calibri" w:hAnsi="Times New Roman" w:cs="Times New Roman"/>
          <w:color w:val="000000"/>
          <w:sz w:val="26"/>
          <w:szCs w:val="26"/>
          <w:lang w:eastAsia="ru-RU"/>
        </w:rPr>
        <w:t xml:space="preserve">Управление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B10A42">
        <w:rPr>
          <w:rFonts w:ascii="Times New Roman" w:eastAsia="Calibri" w:hAnsi="Times New Roman" w:cs="Times New Roman"/>
          <w:color w:val="000000"/>
          <w:sz w:val="26"/>
          <w:szCs w:val="26"/>
          <w:lang w:eastAsia="ru-RU"/>
        </w:rPr>
        <w:t>Забайкальскому</w:t>
      </w:r>
      <w:r w:rsidRPr="005C60A4">
        <w:rPr>
          <w:rFonts w:ascii="Times New Roman" w:eastAsia="Calibri" w:hAnsi="Times New Roman" w:cs="Times New Roman"/>
          <w:color w:val="000000"/>
          <w:sz w:val="26"/>
          <w:szCs w:val="26"/>
          <w:lang w:eastAsia="ru-RU"/>
        </w:rPr>
        <w:t xml:space="preserve"> краю</w:t>
      </w:r>
      <w:r w:rsidRPr="005C60A4">
        <w:rPr>
          <w:rFonts w:ascii="Times New Roman" w:eastAsia="MS Mincho" w:hAnsi="Times New Roman" w:cs="Times New Roman"/>
          <w:color w:val="000000"/>
          <w:sz w:val="26"/>
          <w:szCs w:val="26"/>
          <w:lang w:eastAsia="ru-RU"/>
        </w:rPr>
        <w:t xml:space="preserve"> для </w:t>
      </w:r>
      <w:r w:rsidRPr="005C60A4">
        <w:rPr>
          <w:rFonts w:ascii="Times New Roman" w:eastAsia="Calibri" w:hAnsi="Times New Roman" w:cs="Times New Roman"/>
          <w:color w:val="000000"/>
          <w:sz w:val="26"/>
          <w:szCs w:val="26"/>
        </w:rPr>
        <w:t>государственной регистрации права безвозмездного пользования земельным участком.</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B10A42">
        <w:rPr>
          <w:rFonts w:ascii="Times New Roman" w:eastAsia="MS Mincho" w:hAnsi="Times New Roman" w:cs="Times New Roman"/>
          <w:b/>
          <w:color w:val="000000"/>
          <w:sz w:val="26"/>
          <w:szCs w:val="26"/>
          <w:lang w:eastAsia="ar-SA"/>
        </w:rPr>
        <w:t xml:space="preserve">3.7. Выдача (направление) заявителю договора, подписанного заявителем и уполномоченным органом, после </w:t>
      </w:r>
      <w:r w:rsidRPr="00B10A42">
        <w:rPr>
          <w:rFonts w:ascii="Times New Roman" w:eastAsia="Calibri" w:hAnsi="Times New Roman" w:cs="Times New Roman"/>
          <w:b/>
          <w:color w:val="000000"/>
          <w:sz w:val="26"/>
          <w:szCs w:val="26"/>
          <w:lang w:eastAsia="ru-RU"/>
        </w:rPr>
        <w:t>государственной регистрации права</w:t>
      </w:r>
      <w:r w:rsidRPr="005C60A4">
        <w:rPr>
          <w:rFonts w:ascii="Times New Roman" w:eastAsia="Calibri" w:hAnsi="Times New Roman" w:cs="Times New Roman"/>
          <w:color w:val="000000"/>
          <w:sz w:val="26"/>
          <w:szCs w:val="26"/>
          <w:lang w:eastAsia="ru-RU"/>
        </w:rPr>
        <w:t>.</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7664D4">
        <w:rPr>
          <w:rFonts w:ascii="Times New Roman" w:eastAsia="MS Mincho" w:hAnsi="Times New Roman" w:cs="Times New Roman"/>
          <w:b/>
          <w:color w:val="000000"/>
          <w:sz w:val="26"/>
          <w:szCs w:val="26"/>
          <w:lang w:eastAsia="ar-SA"/>
        </w:rPr>
        <w:t>3.7.1</w:t>
      </w:r>
      <w:r w:rsidRPr="005C60A4">
        <w:rPr>
          <w:rFonts w:ascii="Times New Roman" w:eastAsia="MS Mincho" w:hAnsi="Times New Roman" w:cs="Times New Roman"/>
          <w:color w:val="000000"/>
          <w:sz w:val="26"/>
          <w:szCs w:val="26"/>
          <w:lang w:eastAsia="ar-SA"/>
        </w:rPr>
        <w:t xml:space="preserve">. Основанием для начала административной процедуры является получение ответственным исполнителем Администрации с </w:t>
      </w:r>
      <w:r w:rsidRPr="005C60A4">
        <w:rPr>
          <w:rFonts w:ascii="Times New Roman" w:eastAsia="Calibri" w:hAnsi="Times New Roman" w:cs="Times New Roman"/>
          <w:color w:val="000000"/>
          <w:sz w:val="26"/>
          <w:szCs w:val="26"/>
          <w:lang w:eastAsia="ru-RU"/>
        </w:rPr>
        <w:t xml:space="preserve">Управления </w:t>
      </w:r>
      <w:proofErr w:type="spellStart"/>
      <w:r w:rsidRPr="005C60A4">
        <w:rPr>
          <w:rFonts w:ascii="Times New Roman" w:eastAsia="Calibri" w:hAnsi="Times New Roman" w:cs="Times New Roman"/>
          <w:color w:val="000000"/>
          <w:sz w:val="26"/>
          <w:szCs w:val="26"/>
          <w:lang w:eastAsia="ru-RU"/>
        </w:rPr>
        <w:t>Рос</w:t>
      </w:r>
      <w:r w:rsidR="007664D4">
        <w:rPr>
          <w:rFonts w:ascii="Times New Roman" w:eastAsia="Calibri" w:hAnsi="Times New Roman" w:cs="Times New Roman"/>
          <w:color w:val="000000"/>
          <w:sz w:val="26"/>
          <w:szCs w:val="26"/>
          <w:lang w:eastAsia="ru-RU"/>
        </w:rPr>
        <w:t>реестра</w:t>
      </w:r>
      <w:proofErr w:type="spellEnd"/>
      <w:r w:rsidR="007664D4">
        <w:rPr>
          <w:rFonts w:ascii="Times New Roman" w:eastAsia="Calibri" w:hAnsi="Times New Roman" w:cs="Times New Roman"/>
          <w:color w:val="000000"/>
          <w:sz w:val="26"/>
          <w:szCs w:val="26"/>
          <w:lang w:eastAsia="ru-RU"/>
        </w:rPr>
        <w:t xml:space="preserve"> по Забайкальскому</w:t>
      </w:r>
      <w:r w:rsidRPr="005C60A4">
        <w:rPr>
          <w:rFonts w:ascii="Times New Roman" w:eastAsia="Calibri" w:hAnsi="Times New Roman" w:cs="Times New Roman"/>
          <w:color w:val="000000"/>
          <w:sz w:val="26"/>
          <w:szCs w:val="26"/>
          <w:lang w:eastAsia="ru-RU"/>
        </w:rPr>
        <w:t xml:space="preserve"> краю</w:t>
      </w:r>
      <w:r w:rsidRPr="005C60A4">
        <w:rPr>
          <w:rFonts w:ascii="Times New Roman" w:eastAsia="MS Mincho" w:hAnsi="Times New Roman" w:cs="Times New Roman"/>
          <w:color w:val="000000"/>
          <w:sz w:val="26"/>
          <w:szCs w:val="26"/>
          <w:lang w:eastAsia="ar-SA"/>
        </w:rPr>
        <w:t xml:space="preserve"> договора после государственной регистрации права безвозмездного пользования. </w:t>
      </w:r>
    </w:p>
    <w:p w:rsidR="005C60A4" w:rsidRPr="005C60A4" w:rsidRDefault="005C60A4" w:rsidP="005C60A4">
      <w:pPr>
        <w:widowControl w:val="0"/>
        <w:spacing w:after="0" w:line="240" w:lineRule="auto"/>
        <w:ind w:firstLine="709"/>
        <w:jc w:val="both"/>
        <w:rPr>
          <w:rFonts w:ascii="Times New Roman" w:eastAsia="Calibri" w:hAnsi="Times New Roman" w:cs="Times New Roman"/>
          <w:color w:val="000000"/>
          <w:sz w:val="26"/>
          <w:szCs w:val="26"/>
        </w:rPr>
      </w:pPr>
      <w:r w:rsidRPr="007664D4">
        <w:rPr>
          <w:rFonts w:ascii="Times New Roman" w:eastAsia="MS Mincho" w:hAnsi="Times New Roman" w:cs="Times New Roman"/>
          <w:b/>
          <w:color w:val="000000"/>
          <w:sz w:val="26"/>
          <w:szCs w:val="26"/>
          <w:lang w:eastAsia="ar-SA"/>
        </w:rPr>
        <w:t>3.7.2.</w:t>
      </w:r>
      <w:r w:rsidRPr="005C60A4">
        <w:rPr>
          <w:rFonts w:ascii="Times New Roman" w:eastAsia="MS Mincho" w:hAnsi="Times New Roman" w:cs="Times New Roman"/>
          <w:color w:val="000000"/>
          <w:sz w:val="26"/>
          <w:szCs w:val="26"/>
          <w:lang w:eastAsia="ar-SA"/>
        </w:rPr>
        <w:t xml:space="preserve"> </w:t>
      </w:r>
      <w:r w:rsidRPr="005C60A4">
        <w:rPr>
          <w:rFonts w:ascii="Times New Roman" w:eastAsia="MS Mincho" w:hAnsi="Times New Roman" w:cs="Times New Roman"/>
          <w:color w:val="000000"/>
          <w:sz w:val="26"/>
          <w:szCs w:val="26"/>
          <w:lang w:eastAsia="ru-RU"/>
        </w:rPr>
        <w:t>Ответственный исполнитель Администрации,</w:t>
      </w:r>
      <w:r w:rsidRPr="005C60A4">
        <w:rPr>
          <w:rFonts w:ascii="Times New Roman" w:eastAsia="MS Mincho" w:hAnsi="Times New Roman" w:cs="Times New Roman"/>
          <w:color w:val="000000"/>
          <w:sz w:val="26"/>
          <w:szCs w:val="26"/>
          <w:lang w:eastAsia="ar-SA"/>
        </w:rPr>
        <w:t xml:space="preserve"> </w:t>
      </w:r>
      <w:r w:rsidRPr="005C60A4">
        <w:rPr>
          <w:rFonts w:ascii="Times New Roman" w:eastAsia="Calibri" w:hAnsi="Times New Roman" w:cs="Times New Roman"/>
          <w:color w:val="000000"/>
          <w:sz w:val="26"/>
          <w:szCs w:val="26"/>
        </w:rPr>
        <w:t xml:space="preserve">получивший договор </w:t>
      </w:r>
      <w:proofErr w:type="gramStart"/>
      <w:r w:rsidRPr="005C60A4">
        <w:rPr>
          <w:rFonts w:ascii="Times New Roman" w:eastAsia="Calibri" w:hAnsi="Times New Roman" w:cs="Times New Roman"/>
          <w:color w:val="000000"/>
          <w:sz w:val="26"/>
          <w:szCs w:val="26"/>
        </w:rPr>
        <w:t>с</w:t>
      </w:r>
      <w:proofErr w:type="gramEnd"/>
      <w:r w:rsidRPr="005C60A4">
        <w:rPr>
          <w:rFonts w:ascii="Times New Roman" w:eastAsia="Calibri" w:hAnsi="Times New Roman" w:cs="Times New Roman"/>
          <w:color w:val="000000"/>
          <w:sz w:val="26"/>
          <w:szCs w:val="26"/>
        </w:rPr>
        <w:t xml:space="preserve"> </w:t>
      </w:r>
      <w:proofErr w:type="gramStart"/>
      <w:r w:rsidRPr="005C60A4">
        <w:rPr>
          <w:rFonts w:ascii="Times New Roman" w:eastAsia="Calibri" w:hAnsi="Times New Roman" w:cs="Times New Roman"/>
          <w:color w:val="000000"/>
          <w:sz w:val="26"/>
          <w:szCs w:val="26"/>
          <w:lang w:eastAsia="ru-RU"/>
        </w:rPr>
        <w:t>Управлении</w:t>
      </w:r>
      <w:proofErr w:type="gramEnd"/>
      <w:r w:rsidRPr="005C60A4">
        <w:rPr>
          <w:rFonts w:ascii="Times New Roman" w:eastAsia="Calibri" w:hAnsi="Times New Roman" w:cs="Times New Roman"/>
          <w:color w:val="000000"/>
          <w:sz w:val="26"/>
          <w:szCs w:val="26"/>
          <w:lang w:eastAsia="ru-RU"/>
        </w:rPr>
        <w:t xml:space="preserve">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7664D4">
        <w:rPr>
          <w:rFonts w:ascii="Times New Roman" w:eastAsia="Calibri" w:hAnsi="Times New Roman" w:cs="Times New Roman"/>
          <w:color w:val="000000"/>
          <w:sz w:val="26"/>
          <w:szCs w:val="26"/>
          <w:lang w:eastAsia="ru-RU"/>
        </w:rPr>
        <w:t>Забайкальскому</w:t>
      </w:r>
      <w:r w:rsidRPr="005C60A4">
        <w:rPr>
          <w:rFonts w:ascii="Times New Roman" w:eastAsia="Calibri" w:hAnsi="Times New Roman" w:cs="Times New Roman"/>
          <w:color w:val="000000"/>
          <w:sz w:val="26"/>
          <w:szCs w:val="26"/>
          <w:lang w:eastAsia="ru-RU"/>
        </w:rPr>
        <w:t xml:space="preserve"> краю</w:t>
      </w:r>
      <w:r w:rsidRPr="005C60A4">
        <w:rPr>
          <w:rFonts w:ascii="Times New Roman" w:eastAsia="Calibri" w:hAnsi="Times New Roman" w:cs="Times New Roman"/>
          <w:color w:val="000000"/>
          <w:sz w:val="26"/>
          <w:szCs w:val="26"/>
        </w:rPr>
        <w:t xml:space="preserve"> после государственной регистрации права, выдает лично либо направляет заявителю почтовой связью</w:t>
      </w:r>
      <w:r w:rsidRPr="005C60A4">
        <w:rPr>
          <w:rFonts w:ascii="Times New Roman" w:eastAsia="MS Mincho" w:hAnsi="Times New Roman" w:cs="Times New Roman"/>
          <w:color w:val="000000"/>
          <w:sz w:val="26"/>
          <w:szCs w:val="26"/>
          <w:lang w:eastAsia="ar-SA"/>
        </w:rPr>
        <w:t xml:space="preserve"> </w:t>
      </w:r>
      <w:r w:rsidRPr="005C60A4">
        <w:rPr>
          <w:rFonts w:ascii="Times New Roman" w:eastAsia="Calibri" w:hAnsi="Times New Roman" w:cs="Times New Roman"/>
          <w:color w:val="000000"/>
          <w:sz w:val="26"/>
          <w:szCs w:val="26"/>
        </w:rPr>
        <w:t>один экземпляр договора с отметкой о государственной регистрации права безвозмездного пользования.</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7664D4">
        <w:rPr>
          <w:rFonts w:ascii="Times New Roman" w:eastAsia="MS Mincho" w:hAnsi="Times New Roman" w:cs="Times New Roman"/>
          <w:b/>
          <w:color w:val="000000"/>
          <w:sz w:val="26"/>
          <w:szCs w:val="26"/>
          <w:lang w:eastAsia="ar-SA"/>
        </w:rPr>
        <w:t>3.7.3</w:t>
      </w:r>
      <w:r w:rsidRPr="005C60A4">
        <w:rPr>
          <w:rFonts w:ascii="Times New Roman" w:eastAsia="MS Mincho" w:hAnsi="Times New Roman" w:cs="Times New Roman"/>
          <w:color w:val="000000"/>
          <w:sz w:val="26"/>
          <w:szCs w:val="26"/>
          <w:lang w:eastAsia="ar-SA"/>
        </w:rPr>
        <w:t xml:space="preserve">. Максимальный срок исполнения административной процедуры не превышает 3 рабочих дня </w:t>
      </w:r>
      <w:r w:rsidRPr="005C60A4">
        <w:rPr>
          <w:rFonts w:ascii="Times New Roman" w:eastAsia="Calibri" w:hAnsi="Times New Roman" w:cs="Times New Roman"/>
          <w:color w:val="000000"/>
          <w:sz w:val="26"/>
          <w:szCs w:val="26"/>
          <w:lang w:eastAsia="ru-RU"/>
        </w:rPr>
        <w:t xml:space="preserve">со дня получения </w:t>
      </w:r>
      <w:r w:rsidRPr="005C60A4">
        <w:rPr>
          <w:rFonts w:ascii="Times New Roman" w:eastAsia="MS Mincho" w:hAnsi="Times New Roman" w:cs="Times New Roman"/>
          <w:color w:val="000000"/>
          <w:sz w:val="26"/>
          <w:szCs w:val="26"/>
          <w:lang w:eastAsia="ar-SA"/>
        </w:rPr>
        <w:t xml:space="preserve">в </w:t>
      </w:r>
      <w:r w:rsidRPr="005C60A4">
        <w:rPr>
          <w:rFonts w:ascii="Times New Roman" w:eastAsia="Calibri" w:hAnsi="Times New Roman" w:cs="Times New Roman"/>
          <w:color w:val="000000"/>
          <w:sz w:val="26"/>
          <w:szCs w:val="26"/>
          <w:lang w:eastAsia="ru-RU"/>
        </w:rPr>
        <w:t xml:space="preserve">Управлении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w:t>
      </w:r>
      <w:r w:rsidR="007664D4">
        <w:rPr>
          <w:rFonts w:ascii="Times New Roman" w:eastAsia="Calibri" w:hAnsi="Times New Roman" w:cs="Times New Roman"/>
          <w:color w:val="000000"/>
          <w:sz w:val="26"/>
          <w:szCs w:val="26"/>
          <w:lang w:eastAsia="ru-RU"/>
        </w:rPr>
        <w:t xml:space="preserve">Забайкальскому </w:t>
      </w:r>
      <w:r w:rsidRPr="005C60A4">
        <w:rPr>
          <w:rFonts w:ascii="Times New Roman" w:eastAsia="Calibri" w:hAnsi="Times New Roman" w:cs="Times New Roman"/>
          <w:color w:val="000000"/>
          <w:sz w:val="26"/>
          <w:szCs w:val="26"/>
          <w:lang w:eastAsia="ru-RU"/>
        </w:rPr>
        <w:t xml:space="preserve"> краю</w:t>
      </w:r>
      <w:r w:rsidRPr="005C60A4">
        <w:rPr>
          <w:rFonts w:ascii="Times New Roman" w:eastAsia="MS Mincho" w:hAnsi="Times New Roman" w:cs="Times New Roman"/>
          <w:color w:val="000000"/>
          <w:sz w:val="26"/>
          <w:szCs w:val="26"/>
          <w:lang w:eastAsia="ar-SA"/>
        </w:rPr>
        <w:t xml:space="preserve"> договора после государственной регистрации права.</w:t>
      </w:r>
      <w:r w:rsidRPr="005C60A4">
        <w:rPr>
          <w:rFonts w:ascii="Times New Roman" w:eastAsia="Calibri" w:hAnsi="Times New Roman" w:cs="Times New Roman"/>
          <w:color w:val="000000"/>
          <w:sz w:val="26"/>
          <w:szCs w:val="26"/>
        </w:rPr>
        <w:t xml:space="preserve"> </w:t>
      </w:r>
    </w:p>
    <w:p w:rsidR="005C60A4" w:rsidRPr="005C60A4" w:rsidRDefault="005C60A4" w:rsidP="005C60A4">
      <w:pPr>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7664D4">
        <w:rPr>
          <w:rFonts w:ascii="Times New Roman" w:eastAsia="Calibri" w:hAnsi="Times New Roman" w:cs="Times New Roman"/>
          <w:b/>
          <w:color w:val="000000"/>
          <w:sz w:val="26"/>
          <w:szCs w:val="26"/>
          <w:lang w:eastAsia="ru-RU"/>
        </w:rPr>
        <w:t>3.7.4</w:t>
      </w:r>
      <w:r w:rsidRPr="005C60A4">
        <w:rPr>
          <w:rFonts w:ascii="Times New Roman" w:eastAsia="Calibri" w:hAnsi="Times New Roman" w:cs="Times New Roman"/>
          <w:color w:val="000000"/>
          <w:sz w:val="26"/>
          <w:szCs w:val="26"/>
          <w:lang w:eastAsia="ru-RU"/>
        </w:rPr>
        <w:t xml:space="preserve">. </w:t>
      </w:r>
      <w:r w:rsidRPr="005C60A4">
        <w:rPr>
          <w:rFonts w:ascii="Times New Roman" w:eastAsia="MS Mincho" w:hAnsi="Times New Roman" w:cs="Times New Roman"/>
          <w:color w:val="000000"/>
          <w:sz w:val="26"/>
          <w:szCs w:val="26"/>
          <w:lang w:eastAsia="ru-RU"/>
        </w:rPr>
        <w:t xml:space="preserve">Результатом административной процедуры является выдача либо </w:t>
      </w:r>
      <w:r w:rsidRPr="005C60A4">
        <w:rPr>
          <w:rFonts w:ascii="Times New Roman" w:eastAsia="MS Mincho" w:hAnsi="Times New Roman" w:cs="Times New Roman"/>
          <w:color w:val="000000"/>
          <w:sz w:val="26"/>
          <w:szCs w:val="26"/>
          <w:lang w:eastAsia="ar-SA"/>
        </w:rPr>
        <w:t xml:space="preserve">направление заявителю договора, подписанного заявителем и уполномоченным органом, после </w:t>
      </w:r>
      <w:r w:rsidRPr="005C60A4">
        <w:rPr>
          <w:rFonts w:ascii="Times New Roman" w:eastAsia="Calibri" w:hAnsi="Times New Roman" w:cs="Times New Roman"/>
          <w:color w:val="000000"/>
          <w:sz w:val="26"/>
          <w:szCs w:val="26"/>
          <w:lang w:eastAsia="ru-RU"/>
        </w:rPr>
        <w:t>государственной регистрации права с отметкой о государственной регистрации права безвозмездного пользования.</w:t>
      </w:r>
    </w:p>
    <w:p w:rsidR="005C60A4" w:rsidRPr="005C60A4" w:rsidRDefault="005C60A4" w:rsidP="005C60A4">
      <w:pPr>
        <w:autoSpaceDE w:val="0"/>
        <w:autoSpaceDN w:val="0"/>
        <w:adjustRightInd w:val="0"/>
        <w:spacing w:after="0" w:line="240" w:lineRule="auto"/>
        <w:ind w:firstLine="709"/>
        <w:jc w:val="both"/>
        <w:outlineLvl w:val="0"/>
        <w:rPr>
          <w:rFonts w:ascii="Times New Roman" w:eastAsia="Calibri" w:hAnsi="Times New Roman" w:cs="Times New Roman"/>
          <w:color w:val="000000"/>
          <w:sz w:val="26"/>
          <w:szCs w:val="26"/>
          <w:lang w:eastAsia="ru-RU"/>
        </w:rPr>
      </w:pPr>
    </w:p>
    <w:p w:rsidR="005C60A4" w:rsidRPr="007664D4" w:rsidRDefault="005C60A4" w:rsidP="005C60A4">
      <w:pPr>
        <w:autoSpaceDE w:val="0"/>
        <w:autoSpaceDN w:val="0"/>
        <w:adjustRightInd w:val="0"/>
        <w:spacing w:after="0" w:line="240" w:lineRule="auto"/>
        <w:ind w:firstLine="709"/>
        <w:jc w:val="both"/>
        <w:outlineLvl w:val="0"/>
        <w:rPr>
          <w:rFonts w:ascii="Times New Roman" w:eastAsia="Calibri" w:hAnsi="Times New Roman" w:cs="Times New Roman"/>
          <w:b/>
          <w:color w:val="000000"/>
          <w:sz w:val="26"/>
          <w:szCs w:val="26"/>
          <w:lang w:eastAsia="ru-RU"/>
        </w:rPr>
      </w:pPr>
      <w:r w:rsidRPr="007664D4">
        <w:rPr>
          <w:rFonts w:ascii="Times New Roman" w:eastAsia="Calibri" w:hAnsi="Times New Roman" w:cs="Times New Roman"/>
          <w:b/>
          <w:color w:val="000000"/>
          <w:sz w:val="26"/>
          <w:szCs w:val="26"/>
          <w:lang w:eastAsia="ru-RU"/>
        </w:rPr>
        <w:t xml:space="preserve">4. Формы </w:t>
      </w:r>
      <w:proofErr w:type="gramStart"/>
      <w:r w:rsidRPr="007664D4">
        <w:rPr>
          <w:rFonts w:ascii="Times New Roman" w:eastAsia="Calibri" w:hAnsi="Times New Roman" w:cs="Times New Roman"/>
          <w:b/>
          <w:color w:val="000000"/>
          <w:sz w:val="26"/>
          <w:szCs w:val="26"/>
          <w:lang w:eastAsia="ru-RU"/>
        </w:rPr>
        <w:t>контроля за</w:t>
      </w:r>
      <w:proofErr w:type="gramEnd"/>
      <w:r w:rsidRPr="007664D4">
        <w:rPr>
          <w:rFonts w:ascii="Times New Roman" w:eastAsia="Calibri" w:hAnsi="Times New Roman" w:cs="Times New Roman"/>
          <w:b/>
          <w:color w:val="000000"/>
          <w:sz w:val="26"/>
          <w:szCs w:val="26"/>
          <w:lang w:eastAsia="ru-RU"/>
        </w:rPr>
        <w:t xml:space="preserve"> исполнением Административного регламента</w:t>
      </w:r>
    </w:p>
    <w:p w:rsidR="005C60A4" w:rsidRPr="005C60A4" w:rsidRDefault="005C60A4" w:rsidP="005C60A4">
      <w:pPr>
        <w:widowControl w:val="0"/>
        <w:suppressAutoHyphens/>
        <w:autoSpaceDE w:val="0"/>
        <w:spacing w:after="0" w:line="240" w:lineRule="auto"/>
        <w:ind w:firstLine="709"/>
        <w:jc w:val="both"/>
        <w:outlineLvl w:val="0"/>
        <w:rPr>
          <w:rFonts w:ascii="Times New Roman" w:eastAsia="Calibri" w:hAnsi="Times New Roman" w:cs="Times New Roman"/>
          <w:color w:val="000000"/>
          <w:sz w:val="26"/>
          <w:szCs w:val="26"/>
          <w:lang w:eastAsia="ru-RU"/>
        </w:rPr>
      </w:pPr>
      <w:r w:rsidRPr="002A4EE3">
        <w:rPr>
          <w:rFonts w:ascii="Times New Roman" w:eastAsia="Calibri" w:hAnsi="Times New Roman" w:cs="Times New Roman"/>
          <w:b/>
          <w:color w:val="000000"/>
          <w:sz w:val="26"/>
          <w:szCs w:val="26"/>
          <w:lang w:eastAsia="ru-RU"/>
        </w:rPr>
        <w:t xml:space="preserve">4.1. Порядок осуществления текущего </w:t>
      </w:r>
      <w:proofErr w:type="gramStart"/>
      <w:r w:rsidRPr="002A4EE3">
        <w:rPr>
          <w:rFonts w:ascii="Times New Roman" w:eastAsia="Calibri" w:hAnsi="Times New Roman" w:cs="Times New Roman"/>
          <w:b/>
          <w:color w:val="000000"/>
          <w:sz w:val="26"/>
          <w:szCs w:val="26"/>
          <w:lang w:eastAsia="ru-RU"/>
        </w:rPr>
        <w:t>контроля</w:t>
      </w:r>
      <w:r w:rsidRPr="002A4EE3">
        <w:rPr>
          <w:rFonts w:ascii="Times New Roman" w:eastAsia="Calibri" w:hAnsi="Times New Roman" w:cs="Times New Roman"/>
          <w:color w:val="000000"/>
          <w:sz w:val="26"/>
          <w:szCs w:val="26"/>
          <w:lang w:eastAsia="ru-RU"/>
        </w:rPr>
        <w:t xml:space="preserve"> за</w:t>
      </w:r>
      <w:proofErr w:type="gramEnd"/>
      <w:r w:rsidRPr="002A4EE3">
        <w:rPr>
          <w:rFonts w:ascii="Times New Roman" w:eastAsia="Calibri" w:hAnsi="Times New Roman" w:cs="Times New Roman"/>
          <w:color w:val="000000"/>
          <w:sz w:val="26"/>
          <w:szCs w:val="26"/>
          <w:lang w:eastAsia="ru-RU"/>
        </w:rPr>
        <w:t xml:space="preserve"> соблюдением и исполнением ответственным должностным лицом </w:t>
      </w:r>
      <w:r w:rsidRPr="002A4EE3">
        <w:rPr>
          <w:rFonts w:ascii="Times New Roman" w:eastAsia="Calibri" w:hAnsi="Times New Roman" w:cs="Times New Roman"/>
          <w:color w:val="000000"/>
          <w:sz w:val="26"/>
          <w:szCs w:val="26"/>
          <w:lang w:eastAsia="ar-SA"/>
        </w:rPr>
        <w:t xml:space="preserve">администрации </w:t>
      </w:r>
      <w:r w:rsidR="002A4EE3">
        <w:rPr>
          <w:rFonts w:ascii="Times New Roman" w:eastAsia="Calibri" w:hAnsi="Times New Roman" w:cs="Times New Roman"/>
          <w:color w:val="000000"/>
          <w:sz w:val="26"/>
          <w:szCs w:val="26"/>
          <w:lang w:eastAsia="ar-SA"/>
        </w:rPr>
        <w:t>муниципального района «Тунгиро-Олекминский район»</w:t>
      </w:r>
      <w:r w:rsidRPr="002A4EE3">
        <w:rPr>
          <w:rFonts w:ascii="Times New Roman" w:eastAsia="Calibri" w:hAnsi="Times New Roman" w:cs="Times New Roman"/>
          <w:color w:val="000000"/>
          <w:sz w:val="26"/>
          <w:szCs w:val="26"/>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2A4EE3">
        <w:rPr>
          <w:rFonts w:ascii="Times New Roman" w:eastAsia="Calibri" w:hAnsi="Times New Roman" w:cs="Times New Roman"/>
          <w:bCs/>
          <w:color w:val="000000"/>
          <w:sz w:val="26"/>
          <w:szCs w:val="26"/>
          <w:lang w:eastAsia="ar-SA"/>
        </w:rPr>
        <w:t>муниципальной</w:t>
      </w:r>
      <w:r w:rsidRPr="002A4EE3">
        <w:rPr>
          <w:rFonts w:ascii="Times New Roman" w:eastAsia="Calibri" w:hAnsi="Times New Roman" w:cs="Times New Roman"/>
          <w:color w:val="000000"/>
          <w:sz w:val="26"/>
          <w:szCs w:val="26"/>
          <w:lang w:eastAsia="ru-RU"/>
        </w:rPr>
        <w:t xml:space="preserve"> услуги, а также </w:t>
      </w:r>
      <w:r w:rsidRPr="002A4EE3">
        <w:rPr>
          <w:rFonts w:ascii="Times New Roman" w:eastAsia="Calibri" w:hAnsi="Times New Roman" w:cs="Times New Roman"/>
          <w:color w:val="000000"/>
          <w:sz w:val="26"/>
          <w:szCs w:val="26"/>
          <w:lang w:eastAsia="ru-RU"/>
        </w:rPr>
        <w:lastRenderedPageBreak/>
        <w:t>принятием решений</w:t>
      </w:r>
      <w:r w:rsidRPr="005C60A4">
        <w:rPr>
          <w:rFonts w:ascii="Times New Roman" w:eastAsia="Calibri" w:hAnsi="Times New Roman" w:cs="Times New Roman"/>
          <w:color w:val="000000"/>
          <w:sz w:val="26"/>
          <w:szCs w:val="26"/>
          <w:lang w:eastAsia="ru-RU"/>
        </w:rPr>
        <w:t xml:space="preserve"> ответственными лицами.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ru-RU"/>
        </w:rPr>
      </w:pPr>
      <w:r w:rsidRPr="002A4EE3">
        <w:rPr>
          <w:rFonts w:ascii="Times New Roman" w:eastAsia="Calibri" w:hAnsi="Times New Roman" w:cs="Times New Roman"/>
          <w:b/>
          <w:color w:val="000000"/>
          <w:sz w:val="26"/>
          <w:szCs w:val="26"/>
          <w:lang w:eastAsia="ru-RU"/>
        </w:rPr>
        <w:t>4.1.1</w:t>
      </w:r>
      <w:r w:rsidRPr="005C60A4">
        <w:rPr>
          <w:rFonts w:ascii="Times New Roman" w:eastAsia="Calibri" w:hAnsi="Times New Roman" w:cs="Times New Roman"/>
          <w:color w:val="000000"/>
          <w:sz w:val="26"/>
          <w:szCs w:val="26"/>
          <w:lang w:eastAsia="ru-RU"/>
        </w:rPr>
        <w:t xml:space="preserve">. Текущий </w:t>
      </w:r>
      <w:proofErr w:type="gramStart"/>
      <w:r w:rsidRPr="005C60A4">
        <w:rPr>
          <w:rFonts w:ascii="Times New Roman" w:eastAsia="Calibri" w:hAnsi="Times New Roman" w:cs="Times New Roman"/>
          <w:color w:val="000000"/>
          <w:sz w:val="26"/>
          <w:szCs w:val="26"/>
          <w:lang w:eastAsia="ru-RU"/>
        </w:rPr>
        <w:t>контроль за</w:t>
      </w:r>
      <w:proofErr w:type="gramEnd"/>
      <w:r w:rsidRPr="005C60A4">
        <w:rPr>
          <w:rFonts w:ascii="Times New Roman" w:eastAsia="Calibri" w:hAnsi="Times New Roman" w:cs="Times New Roman"/>
          <w:color w:val="000000"/>
          <w:sz w:val="26"/>
          <w:szCs w:val="26"/>
          <w:lang w:eastAsia="ru-RU"/>
        </w:rPr>
        <w:t xml:space="preserve"> соблюдением и исполнением ответственным должностным лицом положений настоящего Административного регламента и иных нормативных правовых актов, устанавливающих требования к предоставлению </w:t>
      </w:r>
      <w:r w:rsidRPr="005C60A4">
        <w:rPr>
          <w:rFonts w:ascii="Times New Roman" w:eastAsia="Calibri"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 а также принятием ими решений осуществляется главой администрации.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ru-RU"/>
        </w:rPr>
      </w:pPr>
      <w:r w:rsidRPr="002A4EE3">
        <w:rPr>
          <w:rFonts w:ascii="Times New Roman" w:eastAsia="Calibri" w:hAnsi="Times New Roman" w:cs="Times New Roman"/>
          <w:b/>
          <w:color w:val="000000"/>
          <w:sz w:val="26"/>
          <w:szCs w:val="26"/>
          <w:lang w:eastAsia="ru-RU"/>
        </w:rPr>
        <w:t>4.1.2.</w:t>
      </w:r>
      <w:r w:rsidRPr="005C60A4">
        <w:rPr>
          <w:rFonts w:ascii="Times New Roman" w:eastAsia="Calibri" w:hAnsi="Times New Roman" w:cs="Times New Roman"/>
          <w:color w:val="000000"/>
          <w:sz w:val="26"/>
          <w:szCs w:val="26"/>
          <w:lang w:eastAsia="ru-RU"/>
        </w:rPr>
        <w:t xml:space="preserve"> По результатам текущего контроля главой администрации даются указания по устранению выявленных </w:t>
      </w:r>
      <w:proofErr w:type="gramStart"/>
      <w:r w:rsidRPr="005C60A4">
        <w:rPr>
          <w:rFonts w:ascii="Times New Roman" w:eastAsia="Calibri" w:hAnsi="Times New Roman" w:cs="Times New Roman"/>
          <w:color w:val="000000"/>
          <w:sz w:val="26"/>
          <w:szCs w:val="26"/>
          <w:lang w:eastAsia="ru-RU"/>
        </w:rPr>
        <w:t>нарушений</w:t>
      </w:r>
      <w:proofErr w:type="gramEnd"/>
      <w:r w:rsidRPr="005C60A4">
        <w:rPr>
          <w:rFonts w:ascii="Times New Roman" w:eastAsia="Calibri" w:hAnsi="Times New Roman" w:cs="Times New Roman"/>
          <w:color w:val="000000"/>
          <w:sz w:val="26"/>
          <w:szCs w:val="26"/>
          <w:lang w:eastAsia="ru-RU"/>
        </w:rPr>
        <w:t xml:space="preserve"> и контролируется их выполнение.</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2A4EE3">
        <w:rPr>
          <w:rFonts w:ascii="Times New Roman" w:eastAsia="Calibri" w:hAnsi="Times New Roman" w:cs="Times New Roman"/>
          <w:b/>
          <w:color w:val="000000"/>
          <w:sz w:val="26"/>
          <w:szCs w:val="26"/>
          <w:lang w:eastAsia="ru-RU"/>
        </w:rPr>
        <w:t xml:space="preserve">4.2. Порядок и периодичность осуществления плановых и внеплановых проверок </w:t>
      </w:r>
      <w:r w:rsidRPr="005C60A4">
        <w:rPr>
          <w:rFonts w:ascii="Times New Roman" w:eastAsia="Calibri" w:hAnsi="Times New Roman" w:cs="Times New Roman"/>
          <w:color w:val="000000"/>
          <w:sz w:val="26"/>
          <w:szCs w:val="26"/>
          <w:lang w:eastAsia="ru-RU"/>
        </w:rPr>
        <w:t xml:space="preserve">полноты и качества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 порядок и формы </w:t>
      </w:r>
      <w:proofErr w:type="gramStart"/>
      <w:r w:rsidRPr="005C60A4">
        <w:rPr>
          <w:rFonts w:ascii="Times New Roman" w:eastAsia="Calibri" w:hAnsi="Times New Roman" w:cs="Times New Roman"/>
          <w:color w:val="000000"/>
          <w:sz w:val="26"/>
          <w:szCs w:val="26"/>
          <w:lang w:eastAsia="ru-RU"/>
        </w:rPr>
        <w:t>контроля за</w:t>
      </w:r>
      <w:proofErr w:type="gramEnd"/>
      <w:r w:rsidRPr="005C60A4">
        <w:rPr>
          <w:rFonts w:ascii="Times New Roman" w:eastAsia="Calibri" w:hAnsi="Times New Roman" w:cs="Times New Roman"/>
          <w:color w:val="000000"/>
          <w:sz w:val="26"/>
          <w:szCs w:val="26"/>
          <w:lang w:eastAsia="ru-RU"/>
        </w:rPr>
        <w:t xml:space="preserve"> полнотой и качеством предоставления </w:t>
      </w:r>
      <w:r w:rsidRPr="005C60A4">
        <w:rPr>
          <w:rFonts w:ascii="Times New Roman" w:eastAsia="MS Mincho" w:hAnsi="Times New Roman" w:cs="Times New Roman"/>
          <w:bCs/>
          <w:color w:val="000000"/>
          <w:sz w:val="26"/>
          <w:szCs w:val="26"/>
          <w:lang w:eastAsia="ar-SA"/>
        </w:rPr>
        <w:t>муниципальной</w:t>
      </w:r>
      <w:r w:rsidR="002A4EE3">
        <w:rPr>
          <w:rFonts w:ascii="Times New Roman" w:eastAsia="Calibri" w:hAnsi="Times New Roman" w:cs="Times New Roman"/>
          <w:color w:val="000000"/>
          <w:sz w:val="26"/>
          <w:szCs w:val="26"/>
          <w:lang w:eastAsia="ru-RU"/>
        </w:rPr>
        <w:t xml:space="preserve"> услуги.</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2A4EE3">
        <w:rPr>
          <w:rFonts w:ascii="Times New Roman" w:eastAsia="Calibri" w:hAnsi="Times New Roman" w:cs="Times New Roman"/>
          <w:b/>
          <w:color w:val="000000"/>
          <w:sz w:val="26"/>
          <w:szCs w:val="26"/>
          <w:lang w:eastAsia="ru-RU"/>
        </w:rPr>
        <w:t>4.2.1</w:t>
      </w:r>
      <w:r w:rsidRPr="005C60A4">
        <w:rPr>
          <w:rFonts w:ascii="Times New Roman" w:eastAsia="Calibri" w:hAnsi="Times New Roman" w:cs="Times New Roman"/>
          <w:color w:val="000000"/>
          <w:sz w:val="26"/>
          <w:szCs w:val="26"/>
          <w:lang w:eastAsia="ru-RU"/>
        </w:rPr>
        <w:t xml:space="preserve">. </w:t>
      </w:r>
      <w:proofErr w:type="gramStart"/>
      <w:r w:rsidRPr="005C60A4">
        <w:rPr>
          <w:rFonts w:ascii="Times New Roman" w:eastAsia="Calibri" w:hAnsi="Times New Roman" w:cs="Times New Roman"/>
          <w:color w:val="000000"/>
          <w:sz w:val="26"/>
          <w:szCs w:val="26"/>
          <w:lang w:eastAsia="ru-RU"/>
        </w:rPr>
        <w:t>Контроль за</w:t>
      </w:r>
      <w:proofErr w:type="gramEnd"/>
      <w:r w:rsidRPr="005C60A4">
        <w:rPr>
          <w:rFonts w:ascii="Times New Roman" w:eastAsia="Calibri" w:hAnsi="Times New Roman" w:cs="Times New Roman"/>
          <w:color w:val="000000"/>
          <w:sz w:val="26"/>
          <w:szCs w:val="26"/>
          <w:lang w:eastAsia="ru-RU"/>
        </w:rPr>
        <w:t xml:space="preserve"> полнотой и качеством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2A4EE3">
        <w:rPr>
          <w:rFonts w:ascii="Times New Roman" w:eastAsia="Calibri" w:hAnsi="Times New Roman" w:cs="Times New Roman"/>
          <w:b/>
          <w:color w:val="000000"/>
          <w:sz w:val="26"/>
          <w:szCs w:val="26"/>
          <w:lang w:eastAsia="ru-RU"/>
        </w:rPr>
        <w:t>4.2.2.</w:t>
      </w:r>
      <w:r w:rsidRPr="005C60A4">
        <w:rPr>
          <w:rFonts w:ascii="Times New Roman" w:eastAsia="Calibri" w:hAnsi="Times New Roman" w:cs="Times New Roman"/>
          <w:color w:val="000000"/>
          <w:sz w:val="26"/>
          <w:szCs w:val="26"/>
          <w:lang w:eastAsia="ru-RU"/>
        </w:rPr>
        <w:t xml:space="preserve"> Для осуществления </w:t>
      </w:r>
      <w:proofErr w:type="gramStart"/>
      <w:r w:rsidRPr="005C60A4">
        <w:rPr>
          <w:rFonts w:ascii="Times New Roman" w:eastAsia="Calibri" w:hAnsi="Times New Roman" w:cs="Times New Roman"/>
          <w:color w:val="000000"/>
          <w:sz w:val="26"/>
          <w:szCs w:val="26"/>
          <w:lang w:eastAsia="ru-RU"/>
        </w:rPr>
        <w:t>контроля за</w:t>
      </w:r>
      <w:proofErr w:type="gramEnd"/>
      <w:r w:rsidRPr="005C60A4">
        <w:rPr>
          <w:rFonts w:ascii="Times New Roman" w:eastAsia="Calibri" w:hAnsi="Times New Roman" w:cs="Times New Roman"/>
          <w:color w:val="000000"/>
          <w:sz w:val="26"/>
          <w:szCs w:val="26"/>
          <w:lang w:eastAsia="ru-RU"/>
        </w:rPr>
        <w:t xml:space="preserve"> полнотой и качеством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 Администрацией проводятся плановые и внеплановые проверки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2A4EE3">
        <w:rPr>
          <w:rFonts w:ascii="Times New Roman" w:eastAsia="Calibri" w:hAnsi="Times New Roman" w:cs="Times New Roman"/>
          <w:b/>
          <w:color w:val="000000"/>
          <w:sz w:val="26"/>
          <w:szCs w:val="26"/>
          <w:lang w:eastAsia="ru-RU"/>
        </w:rPr>
        <w:t>4.2.3</w:t>
      </w:r>
      <w:r w:rsidRPr="005C60A4">
        <w:rPr>
          <w:rFonts w:ascii="Times New Roman" w:eastAsia="Calibri" w:hAnsi="Times New Roman" w:cs="Times New Roman"/>
          <w:color w:val="000000"/>
          <w:sz w:val="26"/>
          <w:szCs w:val="26"/>
          <w:lang w:eastAsia="ru-RU"/>
        </w:rPr>
        <w:t>. Плановые проверки осуществляются на основании годовых планов работы Администрации.</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2A4EE3">
        <w:rPr>
          <w:rFonts w:ascii="Times New Roman" w:eastAsia="Calibri" w:hAnsi="Times New Roman" w:cs="Times New Roman"/>
          <w:b/>
          <w:color w:val="000000"/>
          <w:sz w:val="26"/>
          <w:szCs w:val="26"/>
          <w:lang w:eastAsia="ru-RU"/>
        </w:rPr>
        <w:t>4.2.4</w:t>
      </w:r>
      <w:r w:rsidRPr="005C60A4">
        <w:rPr>
          <w:rFonts w:ascii="Times New Roman" w:eastAsia="Calibri" w:hAnsi="Times New Roman" w:cs="Times New Roman"/>
          <w:color w:val="000000"/>
          <w:sz w:val="26"/>
          <w:szCs w:val="26"/>
          <w:lang w:eastAsia="ru-RU"/>
        </w:rPr>
        <w:t xml:space="preserve">. Внеплановые проверки проводятся на основании решения главы, в том числе по поступившей в Администрацию информации о нарушениях в ходе предоставления </w:t>
      </w:r>
      <w:r w:rsidRPr="005C60A4">
        <w:rPr>
          <w:rFonts w:ascii="Times New Roman" w:eastAsia="MS Mincho" w:hAnsi="Times New Roman" w:cs="Times New Roman"/>
          <w:bCs/>
          <w:color w:val="000000"/>
          <w:sz w:val="26"/>
          <w:szCs w:val="26"/>
          <w:lang w:eastAsia="ar-SA"/>
        </w:rPr>
        <w:t>муниципальных</w:t>
      </w:r>
      <w:r w:rsidRPr="005C60A4">
        <w:rPr>
          <w:rFonts w:ascii="Times New Roman" w:eastAsia="Calibri" w:hAnsi="Times New Roman" w:cs="Times New Roman"/>
          <w:color w:val="000000"/>
          <w:sz w:val="26"/>
          <w:szCs w:val="26"/>
          <w:lang w:eastAsia="ru-RU"/>
        </w:rPr>
        <w:t xml:space="preserve"> услуг, в том числе содержащейся в жалобах заявителей.</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При проверках рассматриваются вопросы соблюдения и исполнения должностными лицами нормативных правовых актов Российской Федерации, Хабаровского края, положений настоящего Административного регламента.</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2A4EE3">
        <w:rPr>
          <w:rFonts w:ascii="Times New Roman" w:eastAsia="Calibri" w:hAnsi="Times New Roman" w:cs="Times New Roman"/>
          <w:b/>
          <w:color w:val="000000"/>
          <w:sz w:val="26"/>
          <w:szCs w:val="26"/>
          <w:lang w:eastAsia="ru-RU"/>
        </w:rPr>
        <w:t>4.2.5.</w:t>
      </w:r>
      <w:r w:rsidRPr="005C60A4">
        <w:rPr>
          <w:rFonts w:ascii="Times New Roman" w:eastAsia="Calibri" w:hAnsi="Times New Roman" w:cs="Times New Roman"/>
          <w:color w:val="000000"/>
          <w:sz w:val="26"/>
          <w:szCs w:val="26"/>
          <w:lang w:eastAsia="ru-RU"/>
        </w:rPr>
        <w:t xml:space="preserve"> Результаты проверок, проведенных уполномоченными должностными лицами, оформляются в виде справки, в которой отмечаются выявленные недостатки, рекомендации и сроки по их устранению.</w:t>
      </w:r>
    </w:p>
    <w:p w:rsidR="005C60A4" w:rsidRPr="002A4EE3" w:rsidRDefault="005C60A4" w:rsidP="005C60A4">
      <w:pPr>
        <w:widowControl w:val="0"/>
        <w:suppressAutoHyphens/>
        <w:autoSpaceDE w:val="0"/>
        <w:spacing w:after="0" w:line="240" w:lineRule="auto"/>
        <w:ind w:firstLine="709"/>
        <w:jc w:val="both"/>
        <w:outlineLvl w:val="0"/>
        <w:rPr>
          <w:rFonts w:ascii="Times New Roman" w:eastAsia="Calibri" w:hAnsi="Times New Roman" w:cs="Times New Roman"/>
          <w:b/>
          <w:color w:val="000000"/>
          <w:sz w:val="26"/>
          <w:szCs w:val="26"/>
          <w:lang w:eastAsia="ru-RU"/>
        </w:rPr>
      </w:pPr>
      <w:r w:rsidRPr="002A4EE3">
        <w:rPr>
          <w:rFonts w:ascii="Times New Roman" w:eastAsia="Calibri" w:hAnsi="Times New Roman" w:cs="Times New Roman"/>
          <w:b/>
          <w:color w:val="000000"/>
          <w:sz w:val="26"/>
          <w:szCs w:val="26"/>
          <w:lang w:eastAsia="ru-RU"/>
        </w:rPr>
        <w:t>4.3.</w:t>
      </w:r>
      <w:r w:rsidRPr="002A4EE3">
        <w:rPr>
          <w:rFonts w:ascii="Times New Roman" w:eastAsia="Calibri" w:hAnsi="Times New Roman" w:cs="Times New Roman"/>
          <w:b/>
          <w:color w:val="000000"/>
          <w:sz w:val="26"/>
          <w:szCs w:val="26"/>
          <w:lang w:eastAsia="ar-SA"/>
        </w:rPr>
        <w:t xml:space="preserve"> </w:t>
      </w:r>
      <w:r w:rsidRPr="002A4EE3">
        <w:rPr>
          <w:rFonts w:ascii="Times New Roman" w:eastAsia="Calibri" w:hAnsi="Times New Roman" w:cs="Times New Roman"/>
          <w:b/>
          <w:color w:val="000000"/>
          <w:sz w:val="26"/>
          <w:szCs w:val="26"/>
          <w:lang w:eastAsia="ru-RU"/>
        </w:rPr>
        <w:t xml:space="preserve">Ответственность должностных лиц за решения и действия (бездействия), принимаемые (осуществляемые) в ходе предоставления </w:t>
      </w:r>
      <w:r w:rsidRPr="002A4EE3">
        <w:rPr>
          <w:rFonts w:ascii="Times New Roman" w:eastAsia="Calibri" w:hAnsi="Times New Roman" w:cs="Times New Roman"/>
          <w:b/>
          <w:bCs/>
          <w:color w:val="000000"/>
          <w:sz w:val="26"/>
          <w:szCs w:val="26"/>
          <w:lang w:eastAsia="ar-SA"/>
        </w:rPr>
        <w:t>муниципальной</w:t>
      </w:r>
      <w:r w:rsidRPr="002A4EE3">
        <w:rPr>
          <w:rFonts w:ascii="Times New Roman" w:eastAsia="Calibri" w:hAnsi="Times New Roman" w:cs="Times New Roman"/>
          <w:b/>
          <w:color w:val="000000"/>
          <w:sz w:val="26"/>
          <w:szCs w:val="26"/>
          <w:lang w:eastAsia="ru-RU"/>
        </w:rPr>
        <w:t xml:space="preserve"> услуги</w:t>
      </w:r>
      <w:r w:rsidR="002A4EE3">
        <w:rPr>
          <w:rFonts w:ascii="Times New Roman" w:eastAsia="Calibri" w:hAnsi="Times New Roman" w:cs="Times New Roman"/>
          <w:b/>
          <w:color w:val="000000"/>
          <w:sz w:val="26"/>
          <w:szCs w:val="26"/>
          <w:lang w:eastAsia="ru-RU"/>
        </w:rPr>
        <w:t>.</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Должностные лица, </w:t>
      </w:r>
      <w:r w:rsidRPr="005C60A4">
        <w:rPr>
          <w:rFonts w:ascii="Times New Roman" w:eastAsia="MS Mincho" w:hAnsi="Times New Roman" w:cs="Times New Roman"/>
          <w:color w:val="000000"/>
          <w:sz w:val="26"/>
          <w:szCs w:val="26"/>
          <w:lang w:eastAsia="ar-SA"/>
        </w:rPr>
        <w:t>муниципальные</w:t>
      </w:r>
      <w:r w:rsidRPr="005C60A4">
        <w:rPr>
          <w:rFonts w:ascii="Times New Roman" w:eastAsia="Calibri" w:hAnsi="Times New Roman" w:cs="Times New Roman"/>
          <w:color w:val="000000"/>
          <w:sz w:val="26"/>
          <w:szCs w:val="26"/>
          <w:lang w:eastAsia="ru-RU"/>
        </w:rPr>
        <w:t xml:space="preserve"> служащие, участвующие в предоставлении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 несут ответственность в соответствии с законодательством за решения и действия (бездействие), принимаемые (осуществляемые) ими в ходе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p>
    <w:p w:rsidR="005C60A4" w:rsidRPr="004F49C1"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b/>
          <w:color w:val="000000"/>
          <w:sz w:val="26"/>
          <w:szCs w:val="26"/>
          <w:lang w:eastAsia="ar-SA"/>
        </w:rPr>
      </w:pPr>
      <w:r w:rsidRPr="004F49C1">
        <w:rPr>
          <w:rFonts w:ascii="Times New Roman" w:eastAsia="MS Mincho" w:hAnsi="Times New Roman" w:cs="Times New Roman"/>
          <w:b/>
          <w:color w:val="000000"/>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CE3E54">
        <w:rPr>
          <w:rFonts w:ascii="Times New Roman" w:eastAsia="MS Mincho" w:hAnsi="Times New Roman" w:cs="Times New Roman"/>
          <w:b/>
          <w:color w:val="000000"/>
          <w:sz w:val="26"/>
          <w:szCs w:val="26"/>
          <w:lang w:eastAsia="ar-SA"/>
        </w:rPr>
        <w:t>5.1.</w:t>
      </w:r>
      <w:r w:rsidRPr="005C60A4">
        <w:rPr>
          <w:rFonts w:ascii="Times New Roman" w:eastAsia="MS Mincho" w:hAnsi="Times New Roman" w:cs="Times New Roman"/>
          <w:color w:val="000000"/>
          <w:sz w:val="26"/>
          <w:szCs w:val="26"/>
          <w:lang w:eastAsia="ar-SA"/>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Заявитель может обратиться с </w:t>
      </w:r>
      <w:proofErr w:type="gramStart"/>
      <w:r w:rsidRPr="005C60A4">
        <w:rPr>
          <w:rFonts w:ascii="Times New Roman" w:eastAsia="MS Mincho" w:hAnsi="Times New Roman" w:cs="Times New Roman"/>
          <w:color w:val="000000"/>
          <w:sz w:val="26"/>
          <w:szCs w:val="26"/>
          <w:lang w:eastAsia="ar-SA"/>
        </w:rPr>
        <w:t>жалобой</w:t>
      </w:r>
      <w:proofErr w:type="gramEnd"/>
      <w:r w:rsidRPr="005C60A4">
        <w:rPr>
          <w:rFonts w:ascii="Times New Roman" w:eastAsia="MS Mincho" w:hAnsi="Times New Roman" w:cs="Times New Roman"/>
          <w:color w:val="000000"/>
          <w:sz w:val="26"/>
          <w:szCs w:val="26"/>
          <w:lang w:eastAsia="ar-SA"/>
        </w:rPr>
        <w:t xml:space="preserve"> в том числе в следующих случаях:</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lastRenderedPageBreak/>
        <w:t>1) нарушение срока регистрации запроса заявителя о предоставлении муниципальной услуги;</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2) нарушение срока предоставления муниципальной услуги;</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proofErr w:type="gramStart"/>
      <w:r w:rsidRPr="005C60A4">
        <w:rPr>
          <w:rFonts w:ascii="Times New Roman" w:eastAsia="MS Mincho" w:hAnsi="Times New Roman" w:cs="Times New Roman"/>
          <w:color w:val="000000"/>
          <w:sz w:val="26"/>
          <w:szCs w:val="26"/>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proofErr w:type="gramStart"/>
      <w:r w:rsidRPr="005C60A4">
        <w:rPr>
          <w:rFonts w:ascii="Times New Roman" w:eastAsia="MS Mincho" w:hAnsi="Times New Roman" w:cs="Times New Roman"/>
          <w:color w:val="000000"/>
          <w:sz w:val="26"/>
          <w:szCs w:val="26"/>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60A4" w:rsidRPr="00CE3E5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b/>
          <w:color w:val="000000"/>
          <w:sz w:val="26"/>
          <w:szCs w:val="26"/>
          <w:lang w:eastAsia="ar-SA"/>
        </w:rPr>
      </w:pPr>
      <w:r w:rsidRPr="00CE3E54">
        <w:rPr>
          <w:rFonts w:ascii="Times New Roman" w:eastAsia="MS Mincho" w:hAnsi="Times New Roman" w:cs="Times New Roman"/>
          <w:b/>
          <w:color w:val="000000"/>
          <w:sz w:val="26"/>
          <w:szCs w:val="26"/>
          <w:lang w:eastAsia="ar-SA"/>
        </w:rPr>
        <w:t>5.2 Общие требования к порядку подачи и рассмотрения жалобы</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CE3E54">
        <w:rPr>
          <w:rFonts w:ascii="Times New Roman" w:eastAsia="MS Mincho" w:hAnsi="Times New Roman" w:cs="Times New Roman"/>
          <w:b/>
          <w:color w:val="000000"/>
          <w:sz w:val="26"/>
          <w:szCs w:val="26"/>
          <w:lang w:eastAsia="ar-SA"/>
        </w:rPr>
        <w:t>5.2.1</w:t>
      </w:r>
      <w:r w:rsidRPr="005C60A4">
        <w:rPr>
          <w:rFonts w:ascii="Times New Roman" w:eastAsia="MS Mincho" w:hAnsi="Times New Roman" w:cs="Times New Roman"/>
          <w:color w:val="000000"/>
          <w:sz w:val="26"/>
          <w:szCs w:val="26"/>
          <w:lang w:eastAsia="ar-SA"/>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CE3E54">
        <w:rPr>
          <w:rFonts w:ascii="Times New Roman" w:eastAsia="MS Mincho" w:hAnsi="Times New Roman" w:cs="Times New Roman"/>
          <w:b/>
          <w:color w:val="000000"/>
          <w:sz w:val="26"/>
          <w:szCs w:val="26"/>
          <w:lang w:eastAsia="ar-SA"/>
        </w:rPr>
        <w:t>5.2.2.</w:t>
      </w:r>
      <w:r w:rsidRPr="005C60A4">
        <w:rPr>
          <w:rFonts w:ascii="Times New Roman" w:eastAsia="MS Mincho" w:hAnsi="Times New Roman" w:cs="Times New Roman"/>
          <w:color w:val="000000"/>
          <w:sz w:val="26"/>
          <w:szCs w:val="26"/>
          <w:lang w:eastAsia="ar-SA"/>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CE3E54">
        <w:rPr>
          <w:rFonts w:ascii="Times New Roman" w:eastAsia="MS Mincho" w:hAnsi="Times New Roman" w:cs="Times New Roman"/>
          <w:b/>
          <w:color w:val="000000"/>
          <w:sz w:val="26"/>
          <w:szCs w:val="26"/>
          <w:lang w:eastAsia="ar-SA"/>
        </w:rPr>
        <w:t>5.3 Жалоба должна содержать</w:t>
      </w:r>
      <w:r w:rsidRPr="005C60A4">
        <w:rPr>
          <w:rFonts w:ascii="Times New Roman" w:eastAsia="MS Mincho" w:hAnsi="Times New Roman" w:cs="Times New Roman"/>
          <w:color w:val="000000"/>
          <w:sz w:val="26"/>
          <w:szCs w:val="26"/>
          <w:lang w:eastAsia="ar-SA"/>
        </w:rPr>
        <w:t>:</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proofErr w:type="gramStart"/>
      <w:r w:rsidRPr="005C60A4">
        <w:rPr>
          <w:rFonts w:ascii="Times New Roman" w:eastAsia="MS Mincho" w:hAnsi="Times New Roman" w:cs="Times New Roman"/>
          <w:color w:val="000000"/>
          <w:sz w:val="26"/>
          <w:szCs w:val="26"/>
          <w:lang w:eastAsia="ar-SA"/>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proofErr w:type="gramStart"/>
      <w:r w:rsidRPr="00CE3E54">
        <w:rPr>
          <w:rFonts w:ascii="Times New Roman" w:eastAsia="MS Mincho" w:hAnsi="Times New Roman" w:cs="Times New Roman"/>
          <w:b/>
          <w:color w:val="000000"/>
          <w:sz w:val="26"/>
          <w:szCs w:val="26"/>
          <w:lang w:eastAsia="ar-SA"/>
        </w:rPr>
        <w:t>5.4</w:t>
      </w:r>
      <w:r w:rsidRPr="005C60A4">
        <w:rPr>
          <w:rFonts w:ascii="Times New Roman" w:eastAsia="MS Mincho" w:hAnsi="Times New Roman" w:cs="Times New Roman"/>
          <w:color w:val="000000"/>
          <w:sz w:val="26"/>
          <w:szCs w:val="26"/>
          <w:lang w:eastAsia="ar-SA"/>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C60A4">
        <w:rPr>
          <w:rFonts w:ascii="Times New Roman" w:eastAsia="MS Mincho" w:hAnsi="Times New Roman" w:cs="Times New Roman"/>
          <w:color w:val="000000"/>
          <w:sz w:val="26"/>
          <w:szCs w:val="26"/>
          <w:lang w:eastAsia="ar-SA"/>
        </w:rPr>
        <w:t xml:space="preserve"> таких исправлений - в течение пяти рабочих дней со дня ее регистрации. </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CE3E54">
        <w:rPr>
          <w:rFonts w:ascii="Times New Roman" w:eastAsia="MS Mincho" w:hAnsi="Times New Roman" w:cs="Times New Roman"/>
          <w:b/>
          <w:color w:val="000000"/>
          <w:sz w:val="26"/>
          <w:szCs w:val="26"/>
          <w:lang w:eastAsia="ar-SA"/>
        </w:rPr>
        <w:t>5.5.</w:t>
      </w:r>
      <w:r w:rsidRPr="005C60A4">
        <w:rPr>
          <w:rFonts w:ascii="Times New Roman" w:eastAsia="MS Mincho" w:hAnsi="Times New Roman" w:cs="Times New Roman"/>
          <w:color w:val="000000"/>
          <w:sz w:val="26"/>
          <w:szCs w:val="26"/>
          <w:lang w:eastAsia="ar-SA"/>
        </w:rPr>
        <w:t xml:space="preserve"> По результатам рассмотрения жалобы орган, предоставляющий муниципальную услугу, принимает одно из следующих решений:</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proofErr w:type="gramStart"/>
      <w:r w:rsidRPr="005C60A4">
        <w:rPr>
          <w:rFonts w:ascii="Times New Roman" w:eastAsia="MS Mincho" w:hAnsi="Times New Roman" w:cs="Times New Roman"/>
          <w:color w:val="000000"/>
          <w:sz w:val="26"/>
          <w:szCs w:val="26"/>
          <w:lang w:eastAsia="ar-SA"/>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2) отказывает в удовлетворении жалобы.</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CE3E54">
        <w:rPr>
          <w:rFonts w:ascii="Times New Roman" w:eastAsia="MS Mincho" w:hAnsi="Times New Roman" w:cs="Times New Roman"/>
          <w:b/>
          <w:color w:val="000000"/>
          <w:sz w:val="26"/>
          <w:szCs w:val="26"/>
          <w:lang w:eastAsia="ar-SA"/>
        </w:rPr>
        <w:t>5.6.</w:t>
      </w:r>
      <w:r w:rsidRPr="005C60A4">
        <w:rPr>
          <w:rFonts w:ascii="Times New Roman" w:eastAsia="MS Mincho" w:hAnsi="Times New Roman" w:cs="Times New Roman"/>
          <w:color w:val="000000"/>
          <w:sz w:val="26"/>
          <w:szCs w:val="26"/>
          <w:lang w:eastAsia="ar-SA"/>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CE3E54">
        <w:rPr>
          <w:rFonts w:ascii="Times New Roman" w:eastAsia="MS Mincho" w:hAnsi="Times New Roman" w:cs="Times New Roman"/>
          <w:b/>
          <w:color w:val="000000"/>
          <w:sz w:val="26"/>
          <w:szCs w:val="26"/>
          <w:lang w:eastAsia="ar-SA"/>
        </w:rPr>
        <w:t>5.7</w:t>
      </w:r>
      <w:r w:rsidRPr="005C60A4">
        <w:rPr>
          <w:rFonts w:ascii="Times New Roman" w:eastAsia="MS Mincho" w:hAnsi="Times New Roman" w:cs="Times New Roman"/>
          <w:color w:val="000000"/>
          <w:sz w:val="26"/>
          <w:szCs w:val="26"/>
          <w:lang w:eastAsia="ar-SA"/>
        </w:rPr>
        <w:t xml:space="preserve">. В случае установления в ходе или по результатам </w:t>
      </w:r>
      <w:proofErr w:type="gramStart"/>
      <w:r w:rsidRPr="005C60A4">
        <w:rPr>
          <w:rFonts w:ascii="Times New Roman" w:eastAsia="MS Mincho" w:hAnsi="Times New Roman" w:cs="Times New Roman"/>
          <w:color w:val="000000"/>
          <w:sz w:val="26"/>
          <w:szCs w:val="26"/>
          <w:lang w:eastAsia="ar-SA"/>
        </w:rPr>
        <w:t>рассмотрения жалобы признаков состава административного правонарушения</w:t>
      </w:r>
      <w:proofErr w:type="gramEnd"/>
      <w:r w:rsidRPr="005C60A4">
        <w:rPr>
          <w:rFonts w:ascii="Times New Roman" w:eastAsia="MS Mincho" w:hAnsi="Times New Roman" w:cs="Times New Roman"/>
          <w:color w:val="000000"/>
          <w:sz w:val="26"/>
          <w:szCs w:val="26"/>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60A4" w:rsidRPr="005C60A4" w:rsidRDefault="005C60A4" w:rsidP="005C60A4">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lang w:eastAsia="ar-SA"/>
        </w:rPr>
      </w:pPr>
      <w:r w:rsidRPr="005C60A4">
        <w:rPr>
          <w:rFonts w:ascii="Times New Roman" w:eastAsia="MS Mincho" w:hAnsi="Times New Roman" w:cs="Times New Roman"/>
          <w:bCs/>
          <w:color w:val="000000"/>
          <w:sz w:val="28"/>
          <w:szCs w:val="28"/>
          <w:lang w:eastAsia="ar-SA"/>
        </w:rPr>
        <w:lastRenderedPageBreak/>
        <w:t>Приложение 1</w:t>
      </w:r>
    </w:p>
    <w:p w:rsidR="005C60A4" w:rsidRPr="005C60A4" w:rsidRDefault="005C60A4" w:rsidP="005C60A4">
      <w:pPr>
        <w:widowControl w:val="0"/>
        <w:tabs>
          <w:tab w:val="left" w:pos="5103"/>
          <w:tab w:val="left" w:pos="5245"/>
        </w:tabs>
        <w:suppressAutoHyphens/>
        <w:spacing w:after="0" w:line="240" w:lineRule="auto"/>
        <w:ind w:left="2268"/>
        <w:rPr>
          <w:rFonts w:ascii="Times New Roman" w:eastAsia="MS Mincho" w:hAnsi="Times New Roman" w:cs="Times New Roman"/>
          <w:color w:val="000000"/>
          <w:sz w:val="20"/>
          <w:szCs w:val="20"/>
          <w:lang w:eastAsia="ar-SA"/>
        </w:rPr>
      </w:pPr>
      <w:r w:rsidRPr="005C60A4">
        <w:rPr>
          <w:rFonts w:ascii="Times New Roman" w:eastAsia="MS Mincho" w:hAnsi="Times New Roman" w:cs="Times New Roman"/>
          <w:bCs/>
          <w:color w:val="000000"/>
          <w:sz w:val="20"/>
          <w:szCs w:val="20"/>
          <w:lang w:eastAsia="ar-SA"/>
        </w:rPr>
        <w:t>к Административному регламенту  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муниципального района</w:t>
      </w:r>
      <w:r w:rsidR="000536A9">
        <w:rPr>
          <w:rFonts w:ascii="Times New Roman" w:eastAsia="MS Mincho" w:hAnsi="Times New Roman" w:cs="Times New Roman"/>
          <w:bCs/>
          <w:color w:val="000000"/>
          <w:sz w:val="20"/>
          <w:szCs w:val="20"/>
          <w:lang w:eastAsia="ar-SA"/>
        </w:rPr>
        <w:t xml:space="preserve"> «Тунгиро-Олекминский район»</w:t>
      </w:r>
      <w:r w:rsidRPr="005C60A4">
        <w:rPr>
          <w:rFonts w:ascii="Times New Roman" w:eastAsia="MS Mincho" w:hAnsi="Times New Roman" w:cs="Times New Roman"/>
          <w:bCs/>
          <w:color w:val="000000"/>
          <w:sz w:val="20"/>
          <w:szCs w:val="20"/>
          <w:lang w:eastAsia="ar-SA"/>
        </w:rPr>
        <w:t>, площадь которых не превышает одного гектара»</w:t>
      </w:r>
    </w:p>
    <w:p w:rsidR="005C60A4" w:rsidRPr="005C60A4" w:rsidRDefault="005C60A4" w:rsidP="005C60A4">
      <w:pPr>
        <w:tabs>
          <w:tab w:val="left" w:pos="4820"/>
        </w:tabs>
        <w:autoSpaceDE w:val="0"/>
        <w:autoSpaceDN w:val="0"/>
        <w:adjustRightInd w:val="0"/>
        <w:spacing w:after="0" w:line="240" w:lineRule="auto"/>
        <w:ind w:right="-171"/>
        <w:jc w:val="center"/>
        <w:outlineLvl w:val="2"/>
        <w:rPr>
          <w:rFonts w:ascii="Times New Roman" w:eastAsia="Calibri" w:hAnsi="Times New Roman" w:cs="Times New Roman"/>
          <w:b/>
          <w:color w:val="000000"/>
          <w:sz w:val="20"/>
          <w:szCs w:val="20"/>
          <w:lang w:eastAsia="ru-RU"/>
        </w:rPr>
      </w:pPr>
    </w:p>
    <w:p w:rsidR="005C60A4" w:rsidRPr="005C60A4" w:rsidRDefault="005C60A4" w:rsidP="005C60A4">
      <w:pPr>
        <w:tabs>
          <w:tab w:val="left" w:pos="4820"/>
        </w:tabs>
        <w:autoSpaceDE w:val="0"/>
        <w:autoSpaceDN w:val="0"/>
        <w:adjustRightInd w:val="0"/>
        <w:spacing w:after="0" w:line="240" w:lineRule="auto"/>
        <w:ind w:right="-171"/>
        <w:jc w:val="center"/>
        <w:outlineLvl w:val="2"/>
        <w:rPr>
          <w:rFonts w:ascii="Times New Roman" w:eastAsia="Calibri" w:hAnsi="Times New Roman" w:cs="Times New Roman"/>
          <w:b/>
          <w:color w:val="000000"/>
          <w:sz w:val="20"/>
          <w:szCs w:val="20"/>
          <w:lang w:eastAsia="ru-RU"/>
        </w:rPr>
      </w:pPr>
      <w:r w:rsidRPr="005C60A4">
        <w:rPr>
          <w:rFonts w:ascii="Times New Roman" w:eastAsia="Calibri" w:hAnsi="Times New Roman" w:cs="Times New Roman"/>
          <w:b/>
          <w:color w:val="000000"/>
          <w:sz w:val="20"/>
          <w:szCs w:val="20"/>
          <w:lang w:eastAsia="ru-RU"/>
        </w:rPr>
        <w:t>БЛОК-СХЕМА по предоставлению муниципальной услуги</w:t>
      </w: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514170B6" wp14:editId="568DE695">
                <wp:simplePos x="0" y="0"/>
                <wp:positionH relativeFrom="column">
                  <wp:posOffset>35560</wp:posOffset>
                </wp:positionH>
                <wp:positionV relativeFrom="paragraph">
                  <wp:posOffset>292735</wp:posOffset>
                </wp:positionV>
                <wp:extent cx="5539105" cy="382270"/>
                <wp:effectExtent l="0" t="0" r="23495"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105" cy="382270"/>
                        </a:xfrm>
                        <a:prstGeom prst="rect">
                          <a:avLst/>
                        </a:prstGeom>
                        <a:solidFill>
                          <a:sysClr val="window" lastClr="FFFFFF"/>
                        </a:solidFill>
                        <a:ln w="25400" cap="flat" cmpd="sng" algn="ctr">
                          <a:solidFill>
                            <a:sysClr val="windowText" lastClr="000000"/>
                          </a:solidFill>
                          <a:prstDash val="solid"/>
                        </a:ln>
                        <a:effectLst/>
                      </wps:spPr>
                      <wps:txbx>
                        <w:txbxContent>
                          <w:p w:rsidR="00636085" w:rsidRPr="003C156C" w:rsidRDefault="00636085" w:rsidP="005C60A4">
                            <w:pPr>
                              <w:jc w:val="center"/>
                              <w:rPr>
                                <w:rFonts w:ascii="Times New Roman" w:hAnsi="Times New Roman"/>
                                <w:sz w:val="24"/>
                                <w:szCs w:val="24"/>
                              </w:rPr>
                            </w:pPr>
                            <w:r w:rsidRPr="003C156C">
                              <w:rPr>
                                <w:rFonts w:ascii="Times New Roman" w:hAnsi="Times New Roman"/>
                                <w:sz w:val="24"/>
                                <w:szCs w:val="24"/>
                              </w:rPr>
                              <w:t>Прием и регистрация заявления и документов, представленных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2.8pt;margin-top:23.05pt;width:436.1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" fillcolor="window" strokecolor="windowText" strokeweight="2pt">
                <v:path arrowok="t"/>
                <v:textbox>
                  <w:txbxContent>
                    <w:p w:rsidR="00636085" w:rsidRPr="003C156C" w:rsidRDefault="00636085" w:rsidP="005C60A4">
                      <w:pPr>
                        <w:jc w:val="center"/>
                        <w:rPr>
                          <w:rFonts w:ascii="Times New Roman" w:hAnsi="Times New Roman"/>
                          <w:sz w:val="24"/>
                          <w:szCs w:val="24"/>
                        </w:rPr>
                      </w:pPr>
                      <w:r w:rsidRPr="003C156C">
                        <w:rPr>
                          <w:rFonts w:ascii="Times New Roman" w:hAnsi="Times New Roman"/>
                          <w:sz w:val="24"/>
                          <w:szCs w:val="24"/>
                        </w:rPr>
                        <w:t>Прием и регистрация заявления и документов, представленных заявителем</w:t>
                      </w:r>
                    </w:p>
                  </w:txbxContent>
                </v:textbox>
              </v:rect>
            </w:pict>
          </mc:Fallback>
        </mc:AlternateContent>
      </w:r>
    </w:p>
    <w:p w:rsidR="005C60A4" w:rsidRPr="005C60A4" w:rsidRDefault="005C60A4" w:rsidP="005C60A4">
      <w:pPr>
        <w:widowControl w:val="0"/>
        <w:suppressAutoHyphens/>
        <w:autoSpaceDE w:val="0"/>
        <w:spacing w:after="0" w:line="240" w:lineRule="auto"/>
        <w:ind w:left="540" w:firstLine="720"/>
        <w:jc w:val="center"/>
        <w:rPr>
          <w:rFonts w:ascii="Times New Roman" w:eastAsia="Times New Roman" w:hAnsi="Times New Roman" w:cs="Times New Roman"/>
          <w:b/>
          <w:sz w:val="28"/>
          <w:szCs w:val="28"/>
          <w:lang w:eastAsia="ar-SA"/>
        </w:rPr>
      </w:pPr>
    </w:p>
    <w:p w:rsidR="005C60A4" w:rsidRPr="005C60A4" w:rsidRDefault="005C60A4" w:rsidP="005C60A4">
      <w:pPr>
        <w:widowControl w:val="0"/>
        <w:suppressAutoHyphens/>
        <w:autoSpaceDE w:val="0"/>
        <w:spacing w:after="0" w:line="240" w:lineRule="auto"/>
        <w:ind w:left="540" w:firstLine="720"/>
        <w:jc w:val="center"/>
        <w:rPr>
          <w:rFonts w:ascii="Times New Roman" w:eastAsia="Times New Roman" w:hAnsi="Times New Roman" w:cs="Times New Roman"/>
          <w:b/>
          <w:sz w:val="28"/>
          <w:szCs w:val="28"/>
          <w:lang w:eastAsia="ar-SA"/>
        </w:rPr>
      </w:pPr>
      <w:r>
        <w:rPr>
          <w:rFonts w:ascii="Arial" w:eastAsia="Times New Roman" w:hAnsi="Arial" w:cs="Arial"/>
          <w:noProof/>
          <w:sz w:val="20"/>
          <w:szCs w:val="20"/>
          <w:lang w:eastAsia="ru-RU"/>
        </w:rPr>
        <mc:AlternateContent>
          <mc:Choice Requires="wps">
            <w:drawing>
              <wp:anchor distT="0" distB="0" distL="114300" distR="114300" simplePos="0" relativeHeight="251682816" behindDoc="0" locked="0" layoutInCell="1" allowOverlap="1" wp14:anchorId="185F50A0" wp14:editId="1BA4BA28">
                <wp:simplePos x="0" y="0"/>
                <wp:positionH relativeFrom="column">
                  <wp:posOffset>6456045</wp:posOffset>
                </wp:positionH>
                <wp:positionV relativeFrom="paragraph">
                  <wp:posOffset>88900</wp:posOffset>
                </wp:positionV>
                <wp:extent cx="90805" cy="316230"/>
                <wp:effectExtent l="19050" t="0" r="42545" b="4572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162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26" type="#_x0000_t67" style="position:absolute;margin-left:508.35pt;margin-top:7pt;width:7.15pt;height:2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g0ZAIAAKI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">
                <v:textbox style="layout-flow:vertical-ideographic"/>
              </v:shape>
            </w:pict>
          </mc:Fallback>
        </mc:AlternateContent>
      </w:r>
    </w:p>
    <w:p w:rsidR="005C60A4" w:rsidRPr="005C60A4" w:rsidRDefault="00636085" w:rsidP="005C60A4">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lang w:eastAsia="ar-SA"/>
        </w:rPr>
      </w:pPr>
      <w:r>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25F77AD0" wp14:editId="222F53F5">
                <wp:simplePos x="0" y="0"/>
                <wp:positionH relativeFrom="column">
                  <wp:posOffset>1758315</wp:posOffset>
                </wp:positionH>
                <wp:positionV relativeFrom="paragraph">
                  <wp:posOffset>1917700</wp:posOffset>
                </wp:positionV>
                <wp:extent cx="2028825" cy="903605"/>
                <wp:effectExtent l="0" t="0" r="2857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903605"/>
                        </a:xfrm>
                        <a:prstGeom prst="rect">
                          <a:avLst/>
                        </a:prstGeom>
                        <a:solidFill>
                          <a:sysClr val="window" lastClr="FFFFFF"/>
                        </a:solidFill>
                        <a:ln w="25400" cap="flat" cmpd="sng" algn="ctr">
                          <a:solidFill>
                            <a:sysClr val="windowText" lastClr="000000"/>
                          </a:solidFill>
                          <a:prstDash val="solid"/>
                        </a:ln>
                        <a:effectLst/>
                      </wps:spPr>
                      <wps:txbx>
                        <w:txbxContent>
                          <w:p w:rsidR="00636085" w:rsidRPr="00DE1E3B" w:rsidRDefault="00636085" w:rsidP="005C60A4">
                            <w:pPr>
                              <w:jc w:val="center"/>
                              <w:rPr>
                                <w:sz w:val="24"/>
                                <w:szCs w:val="24"/>
                              </w:rPr>
                            </w:pPr>
                            <w:r w:rsidRPr="00DE1E3B">
                              <w:rPr>
                                <w:rFonts w:ascii="Times New Roman" w:eastAsia="MS Mincho" w:hAnsi="Times New Roman"/>
                                <w:sz w:val="24"/>
                                <w:szCs w:val="24"/>
                                <w:lang w:eastAsia="ar-SA"/>
                              </w:rPr>
                              <w:t>направление заявителю письма о возврате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138.45pt;margin-top:151pt;width:159.75pt;height:7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" fillcolor="window" strokecolor="windowText" strokeweight="2pt">
                <v:path arrowok="t"/>
                <v:textbox>
                  <w:txbxContent>
                    <w:p w:rsidR="00636085" w:rsidRPr="00DE1E3B" w:rsidRDefault="00636085" w:rsidP="005C60A4">
                      <w:pPr>
                        <w:jc w:val="center"/>
                        <w:rPr>
                          <w:sz w:val="24"/>
                          <w:szCs w:val="24"/>
                        </w:rPr>
                      </w:pPr>
                      <w:r w:rsidRPr="00DE1E3B">
                        <w:rPr>
                          <w:rFonts w:ascii="Times New Roman" w:eastAsia="MS Mincho" w:hAnsi="Times New Roman"/>
                          <w:sz w:val="24"/>
                          <w:szCs w:val="24"/>
                          <w:lang w:eastAsia="ar-SA"/>
                        </w:rPr>
                        <w:t>направление заявителю письма о возврате заявления и прилагаемых к нему документов</w:t>
                      </w:r>
                    </w:p>
                  </w:txbxContent>
                </v:textbox>
              </v:rect>
            </w:pict>
          </mc:Fallback>
        </mc:AlternateContent>
      </w:r>
      <w:r w:rsidR="00AF4C27">
        <w:rPr>
          <w:rFonts w:ascii="Calibri" w:eastAsia="Calibri" w:hAnsi="Calibri" w:cs="Times New Roman"/>
          <w:noProof/>
          <w:lang w:eastAsia="ru-RU"/>
        </w:rPr>
        <mc:AlternateContent>
          <mc:Choice Requires="wps">
            <w:drawing>
              <wp:anchor distT="0" distB="0" distL="114300" distR="114300" simplePos="0" relativeHeight="251700224" behindDoc="0" locked="0" layoutInCell="1" allowOverlap="1" wp14:anchorId="7206C53E" wp14:editId="08C9E206">
                <wp:simplePos x="0" y="0"/>
                <wp:positionH relativeFrom="column">
                  <wp:posOffset>696595</wp:posOffset>
                </wp:positionH>
                <wp:positionV relativeFrom="paragraph">
                  <wp:posOffset>127000</wp:posOffset>
                </wp:positionV>
                <wp:extent cx="0" cy="104775"/>
                <wp:effectExtent l="76200" t="0" r="11430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54.85pt;margin-top:10pt;width:0;height:8.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oQ9QEAAAgEAAAOAAAAZHJzL2Uyb0RvYy54bWysU0uO1DAQ3SNxB8t7OukWMC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" strokecolor="#4579b8 [3044]">
                <v:stroke endarrow="open"/>
              </v:shape>
            </w:pict>
          </mc:Fallback>
        </mc:AlternateContent>
      </w:r>
      <w:r w:rsidR="00AF4C27">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43F0B574" wp14:editId="046E029A">
                <wp:simplePos x="0" y="0"/>
                <wp:positionH relativeFrom="column">
                  <wp:posOffset>605155</wp:posOffset>
                </wp:positionH>
                <wp:positionV relativeFrom="paragraph">
                  <wp:posOffset>527685</wp:posOffset>
                </wp:positionV>
                <wp:extent cx="90805" cy="201930"/>
                <wp:effectExtent l="19050" t="0" r="42545" b="4572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0" o:spid="_x0000_s1026" type="#_x0000_t67" style="position:absolute;margin-left:47.65pt;margin-top:41.55pt;width:7.15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EYw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" adj="13143">
                <v:textbox style="layout-flow:vertical-ideographic"/>
              </v:shape>
            </w:pict>
          </mc:Fallback>
        </mc:AlternateContent>
      </w:r>
      <w:r w:rsidR="00AF4C27">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0B669129" wp14:editId="78DB82BF">
                <wp:simplePos x="0" y="0"/>
                <wp:positionH relativeFrom="column">
                  <wp:posOffset>91439</wp:posOffset>
                </wp:positionH>
                <wp:positionV relativeFrom="paragraph">
                  <wp:posOffset>231775</wp:posOffset>
                </wp:positionV>
                <wp:extent cx="1095375" cy="295275"/>
                <wp:effectExtent l="0" t="0" r="285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95275"/>
                        </a:xfrm>
                        <a:prstGeom prst="rect">
                          <a:avLst/>
                        </a:prstGeom>
                        <a:solidFill>
                          <a:srgbClr val="FFFFFF"/>
                        </a:solidFill>
                        <a:ln w="9525">
                          <a:solidFill>
                            <a:srgbClr val="000000"/>
                          </a:solidFill>
                          <a:miter lim="800000"/>
                          <a:headEnd/>
                          <a:tailEnd/>
                        </a:ln>
                      </wps:spPr>
                      <wps:txbx>
                        <w:txbxContent>
                          <w:p w:rsidR="00636085" w:rsidRPr="00701454" w:rsidRDefault="00636085" w:rsidP="005C60A4">
                            <w:pPr>
                              <w:jc w:val="center"/>
                              <w:rPr>
                                <w:i/>
                              </w:rPr>
                            </w:pPr>
                            <w:r w:rsidRPr="00701454">
                              <w:rPr>
                                <w:rFonts w:ascii="Times New Roman" w:hAnsi="Times New Roman"/>
                                <w:i/>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7.2pt;margin-top:18.25pt;width:86.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">
                <v:textbox>
                  <w:txbxContent>
                    <w:p w:rsidR="00636085" w:rsidRPr="00701454" w:rsidRDefault="00636085" w:rsidP="005C60A4">
                      <w:pPr>
                        <w:jc w:val="center"/>
                        <w:rPr>
                          <w:i/>
                        </w:rPr>
                      </w:pPr>
                      <w:r w:rsidRPr="00701454">
                        <w:rPr>
                          <w:rFonts w:ascii="Times New Roman" w:hAnsi="Times New Roman"/>
                          <w:i/>
                        </w:rPr>
                        <w:t>лично</w:t>
                      </w:r>
                    </w:p>
                  </w:txbxContent>
                </v:textbox>
              </v:rect>
            </w:pict>
          </mc:Fallback>
        </mc:AlternateContent>
      </w:r>
      <w:r w:rsidR="00AF4C27">
        <w:rPr>
          <w:rFonts w:ascii="Calibri" w:eastAsia="Calibri" w:hAnsi="Calibri" w:cs="Times New Roman"/>
          <w:noProof/>
          <w:lang w:eastAsia="ru-RU"/>
        </w:rPr>
        <mc:AlternateContent>
          <mc:Choice Requires="wps">
            <w:drawing>
              <wp:anchor distT="0" distB="0" distL="114300" distR="114300" simplePos="0" relativeHeight="251684864" behindDoc="0" locked="0" layoutInCell="1" allowOverlap="1" wp14:anchorId="1833C3B6" wp14:editId="14E7ED5E">
                <wp:simplePos x="0" y="0"/>
                <wp:positionH relativeFrom="column">
                  <wp:posOffset>2078990</wp:posOffset>
                </wp:positionH>
                <wp:positionV relativeFrom="paragraph">
                  <wp:posOffset>525145</wp:posOffset>
                </wp:positionV>
                <wp:extent cx="90805" cy="201930"/>
                <wp:effectExtent l="19050" t="0" r="42545" b="45720"/>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9" o:spid="_x0000_s1026" type="#_x0000_t67" style="position:absolute;margin-left:163.7pt;margin-top:41.35pt;width:7.15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" adj="13143">
                <v:textbox style="layout-flow:vertical-ideographic"/>
              </v:shape>
            </w:pict>
          </mc:Fallback>
        </mc:AlternateContent>
      </w:r>
      <w:r w:rsidR="00AF4C27">
        <w:rPr>
          <w:rFonts w:ascii="Calibri" w:eastAsia="Calibri" w:hAnsi="Calibri" w:cs="Times New Roman"/>
          <w:noProof/>
          <w:lang w:eastAsia="ru-RU"/>
        </w:rPr>
        <mc:AlternateContent>
          <mc:Choice Requires="wps">
            <w:drawing>
              <wp:anchor distT="0" distB="0" distL="114300" distR="114300" simplePos="0" relativeHeight="251685888" behindDoc="0" locked="0" layoutInCell="1" allowOverlap="1" wp14:anchorId="2089F73B" wp14:editId="67DE623B">
                <wp:simplePos x="0" y="0"/>
                <wp:positionH relativeFrom="column">
                  <wp:posOffset>4396105</wp:posOffset>
                </wp:positionH>
                <wp:positionV relativeFrom="paragraph">
                  <wp:posOffset>623570</wp:posOffset>
                </wp:positionV>
                <wp:extent cx="90805" cy="201930"/>
                <wp:effectExtent l="19050" t="0" r="42545" b="45720"/>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0" o:spid="_x0000_s1026" type="#_x0000_t67" style="position:absolute;margin-left:346.15pt;margin-top:49.1pt;width:7.15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" adj="13143">
                <v:textbox style="layout-flow:vertical-ideographic"/>
              </v:shape>
            </w:pict>
          </mc:Fallback>
        </mc:AlternateContent>
      </w:r>
      <w:r w:rsidR="00AF4C27">
        <w:rPr>
          <w:rFonts w:ascii="Calibri" w:eastAsia="Calibri" w:hAnsi="Calibri" w:cs="Times New Roman"/>
          <w:noProof/>
          <w:lang w:eastAsia="ru-RU"/>
        </w:rPr>
        <mc:AlternateContent>
          <mc:Choice Requires="wps">
            <w:drawing>
              <wp:anchor distT="0" distB="0" distL="114299" distR="114299" simplePos="0" relativeHeight="251670528" behindDoc="0" locked="0" layoutInCell="1" allowOverlap="1" wp14:anchorId="596B5C6E" wp14:editId="06C5D07D">
                <wp:simplePos x="0" y="0"/>
                <wp:positionH relativeFrom="column">
                  <wp:posOffset>2178685</wp:posOffset>
                </wp:positionH>
                <wp:positionV relativeFrom="paragraph">
                  <wp:posOffset>125730</wp:posOffset>
                </wp:positionV>
                <wp:extent cx="0" cy="158750"/>
                <wp:effectExtent l="95250" t="0" r="76200" b="508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71.55pt;margin-top:9.9pt;width:0;height:1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">
                <v:stroke endarrow="open"/>
                <o:lock v:ext="edit" shapetype="f"/>
              </v:shape>
            </w:pict>
          </mc:Fallback>
        </mc:AlternateContent>
      </w:r>
      <w:r w:rsidR="00AF4C27">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6DDC0DCB" wp14:editId="2E0A2267">
                <wp:simplePos x="0" y="0"/>
                <wp:positionH relativeFrom="column">
                  <wp:posOffset>1282064</wp:posOffset>
                </wp:positionH>
                <wp:positionV relativeFrom="paragraph">
                  <wp:posOffset>307975</wp:posOffset>
                </wp:positionV>
                <wp:extent cx="1762125" cy="21907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19075"/>
                        </a:xfrm>
                        <a:prstGeom prst="rect">
                          <a:avLst/>
                        </a:prstGeom>
                        <a:solidFill>
                          <a:srgbClr val="FFFFFF"/>
                        </a:solidFill>
                        <a:ln w="9525">
                          <a:solidFill>
                            <a:srgbClr val="000000"/>
                          </a:solidFill>
                          <a:miter lim="800000"/>
                          <a:headEnd/>
                          <a:tailEnd/>
                        </a:ln>
                      </wps:spPr>
                      <wps:txbx>
                        <w:txbxContent>
                          <w:p w:rsidR="00636085" w:rsidRPr="00121BCD" w:rsidRDefault="00636085" w:rsidP="005C60A4">
                            <w:pPr>
                              <w:jc w:val="center"/>
                            </w:pPr>
                            <w:r w:rsidRPr="00701454">
                              <w:rPr>
                                <w:rFonts w:ascii="Times New Roman" w:hAnsi="Times New Roman"/>
                                <w:i/>
                              </w:rPr>
                              <w:t>почтой (бум</w:t>
                            </w:r>
                            <w:proofErr w:type="gramStart"/>
                            <w:r w:rsidRPr="00701454">
                              <w:rPr>
                                <w:rFonts w:ascii="Times New Roman" w:hAnsi="Times New Roman"/>
                                <w:i/>
                              </w:rPr>
                              <w:t>.</w:t>
                            </w:r>
                            <w:proofErr w:type="gramEnd"/>
                            <w:r w:rsidRPr="00701454">
                              <w:rPr>
                                <w:rFonts w:ascii="Times New Roman" w:hAnsi="Times New Roman"/>
                                <w:i/>
                              </w:rPr>
                              <w:t xml:space="preserve"> </w:t>
                            </w:r>
                            <w:proofErr w:type="gramStart"/>
                            <w:r w:rsidRPr="00701454">
                              <w:rPr>
                                <w:rFonts w:ascii="Times New Roman" w:hAnsi="Times New Roman"/>
                                <w:i/>
                              </w:rPr>
                              <w:t>н</w:t>
                            </w:r>
                            <w:proofErr w:type="gramEnd"/>
                            <w:r w:rsidRPr="00701454">
                              <w:rPr>
                                <w:rFonts w:ascii="Times New Roman" w:hAnsi="Times New Roman"/>
                                <w:i/>
                              </w:rPr>
                              <w:t>оситель</w:t>
                            </w:r>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9" style="position:absolute;left:0;text-align:left;margin-left:100.95pt;margin-top:24.25pt;width:138.7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">
                <v:textbox>
                  <w:txbxContent>
                    <w:p w:rsidR="00636085" w:rsidRPr="00121BCD" w:rsidRDefault="00636085" w:rsidP="005C60A4">
                      <w:pPr>
                        <w:jc w:val="center"/>
                      </w:pPr>
                      <w:r w:rsidRPr="00701454">
                        <w:rPr>
                          <w:rFonts w:ascii="Times New Roman" w:hAnsi="Times New Roman"/>
                          <w:i/>
                        </w:rPr>
                        <w:t>почтой (бум</w:t>
                      </w:r>
                      <w:proofErr w:type="gramStart"/>
                      <w:r w:rsidRPr="00701454">
                        <w:rPr>
                          <w:rFonts w:ascii="Times New Roman" w:hAnsi="Times New Roman"/>
                          <w:i/>
                        </w:rPr>
                        <w:t>.</w:t>
                      </w:r>
                      <w:proofErr w:type="gramEnd"/>
                      <w:r w:rsidRPr="00701454">
                        <w:rPr>
                          <w:rFonts w:ascii="Times New Roman" w:hAnsi="Times New Roman"/>
                          <w:i/>
                        </w:rPr>
                        <w:t xml:space="preserve"> </w:t>
                      </w:r>
                      <w:proofErr w:type="gramStart"/>
                      <w:r w:rsidRPr="00701454">
                        <w:rPr>
                          <w:rFonts w:ascii="Times New Roman" w:hAnsi="Times New Roman"/>
                          <w:i/>
                        </w:rPr>
                        <w:t>н</w:t>
                      </w:r>
                      <w:proofErr w:type="gramEnd"/>
                      <w:r w:rsidRPr="00701454">
                        <w:rPr>
                          <w:rFonts w:ascii="Times New Roman" w:hAnsi="Times New Roman"/>
                          <w:i/>
                        </w:rPr>
                        <w:t>оситель</w:t>
                      </w:r>
                      <w:r>
                        <w:rPr>
                          <w:rFonts w:ascii="Times New Roman" w:hAnsi="Times New Roman"/>
                        </w:rPr>
                        <w:t>)</w:t>
                      </w:r>
                    </w:p>
                  </w:txbxContent>
                </v:textbox>
              </v:rect>
            </w:pict>
          </mc:Fallback>
        </mc:AlternateContent>
      </w:r>
      <w:r w:rsidR="00AF4C27">
        <w:rPr>
          <w:rFonts w:ascii="Calibri" w:eastAsia="Calibri" w:hAnsi="Calibri" w:cs="Times New Roman"/>
          <w:noProof/>
          <w:lang w:eastAsia="ru-RU"/>
        </w:rPr>
        <mc:AlternateContent>
          <mc:Choice Requires="wps">
            <w:drawing>
              <wp:anchor distT="0" distB="0" distL="114299" distR="114299" simplePos="0" relativeHeight="251683840" behindDoc="0" locked="0" layoutInCell="1" allowOverlap="1" wp14:anchorId="55D6946C" wp14:editId="2408C642">
                <wp:simplePos x="0" y="0"/>
                <wp:positionH relativeFrom="column">
                  <wp:posOffset>4215765</wp:posOffset>
                </wp:positionH>
                <wp:positionV relativeFrom="paragraph">
                  <wp:posOffset>178435</wp:posOffset>
                </wp:positionV>
                <wp:extent cx="0" cy="158750"/>
                <wp:effectExtent l="95250" t="0" r="76200" b="508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31.95pt;margin-top:14.05pt;width:0;height:1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">
                <v:stroke endarrow="open"/>
                <o:lock v:ext="edit" shapetype="f"/>
              </v:shape>
            </w:pict>
          </mc:Fallback>
        </mc:AlternateContent>
      </w:r>
      <w:r w:rsidR="00AF4C27">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7FAA8F57" wp14:editId="4D49F3BE">
                <wp:simplePos x="0" y="0"/>
                <wp:positionH relativeFrom="column">
                  <wp:posOffset>3244215</wp:posOffset>
                </wp:positionH>
                <wp:positionV relativeFrom="paragraph">
                  <wp:posOffset>304800</wp:posOffset>
                </wp:positionV>
                <wp:extent cx="2326005" cy="367030"/>
                <wp:effectExtent l="0" t="0" r="17145"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367030"/>
                        </a:xfrm>
                        <a:prstGeom prst="rect">
                          <a:avLst/>
                        </a:prstGeom>
                        <a:solidFill>
                          <a:srgbClr val="FFFFFF"/>
                        </a:solidFill>
                        <a:ln w="9525">
                          <a:solidFill>
                            <a:srgbClr val="000000"/>
                          </a:solidFill>
                          <a:miter lim="800000"/>
                          <a:headEnd/>
                          <a:tailEnd/>
                        </a:ln>
                      </wps:spPr>
                      <wps:txbx>
                        <w:txbxContent>
                          <w:p w:rsidR="00636085" w:rsidRPr="00701454" w:rsidRDefault="00636085" w:rsidP="005C60A4">
                            <w:pPr>
                              <w:jc w:val="center"/>
                              <w:rPr>
                                <w:i/>
                              </w:rPr>
                            </w:pPr>
                            <w:r w:rsidRPr="00701454">
                              <w:rPr>
                                <w:rFonts w:ascii="Times New Roman" w:hAnsi="Times New Roman"/>
                                <w:i/>
                              </w:rPr>
                              <w:t xml:space="preserve">ФИС "На Дальний </w:t>
                            </w:r>
                            <w:proofErr w:type="spellStart"/>
                            <w:r w:rsidRPr="00701454">
                              <w:rPr>
                                <w:rFonts w:ascii="Times New Roman" w:hAnsi="Times New Roman"/>
                                <w:i/>
                              </w:rPr>
                              <w:t>Восток</w:t>
                            </w:r>
                            <w:proofErr w:type="gramStart"/>
                            <w:r w:rsidRPr="00701454">
                              <w:rPr>
                                <w:rFonts w:ascii="Times New Roman" w:hAnsi="Times New Roman"/>
                                <w:i/>
                              </w:rPr>
                              <w:t>.р</w:t>
                            </w:r>
                            <w:proofErr w:type="gramEnd"/>
                            <w:r w:rsidRPr="00701454">
                              <w:rPr>
                                <w:rFonts w:ascii="Times New Roman" w:hAnsi="Times New Roman"/>
                                <w:i/>
                              </w:rPr>
                              <w:t>ф</w:t>
                            </w:r>
                            <w:proofErr w:type="spellEnd"/>
                            <w:r w:rsidRPr="00701454">
                              <w:rPr>
                                <w:rFonts w:ascii="Times New Roman" w:hAnsi="Times New Roman"/>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left:0;text-align:left;margin-left:255.45pt;margin-top:24pt;width:183.15pt;height:2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">
                <v:textbox>
                  <w:txbxContent>
                    <w:p w:rsidR="00636085" w:rsidRPr="00701454" w:rsidRDefault="00636085" w:rsidP="005C60A4">
                      <w:pPr>
                        <w:jc w:val="center"/>
                        <w:rPr>
                          <w:i/>
                        </w:rPr>
                      </w:pPr>
                      <w:r w:rsidRPr="00701454">
                        <w:rPr>
                          <w:rFonts w:ascii="Times New Roman" w:hAnsi="Times New Roman"/>
                          <w:i/>
                        </w:rPr>
                        <w:t xml:space="preserve">ФИС "На Дальний </w:t>
                      </w:r>
                      <w:proofErr w:type="spellStart"/>
                      <w:r w:rsidRPr="00701454">
                        <w:rPr>
                          <w:rFonts w:ascii="Times New Roman" w:hAnsi="Times New Roman"/>
                          <w:i/>
                        </w:rPr>
                        <w:t>Восток</w:t>
                      </w:r>
                      <w:proofErr w:type="gramStart"/>
                      <w:r w:rsidRPr="00701454">
                        <w:rPr>
                          <w:rFonts w:ascii="Times New Roman" w:hAnsi="Times New Roman"/>
                          <w:i/>
                        </w:rPr>
                        <w:t>.р</w:t>
                      </w:r>
                      <w:proofErr w:type="gramEnd"/>
                      <w:r w:rsidRPr="00701454">
                        <w:rPr>
                          <w:rFonts w:ascii="Times New Roman" w:hAnsi="Times New Roman"/>
                          <w:i/>
                        </w:rPr>
                        <w:t>ф</w:t>
                      </w:r>
                      <w:proofErr w:type="spellEnd"/>
                      <w:r w:rsidRPr="00701454">
                        <w:rPr>
                          <w:rFonts w:ascii="Times New Roman" w:hAnsi="Times New Roman"/>
                          <w:i/>
                        </w:rPr>
                        <w:t xml:space="preserve">" </w:t>
                      </w:r>
                    </w:p>
                  </w:txbxContent>
                </v:textbox>
              </v:rect>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99200" behindDoc="0" locked="0" layoutInCell="1" allowOverlap="1" wp14:anchorId="291892AC" wp14:editId="2EBF9160">
                <wp:simplePos x="0" y="0"/>
                <wp:positionH relativeFrom="column">
                  <wp:posOffset>4885055</wp:posOffset>
                </wp:positionH>
                <wp:positionV relativeFrom="paragraph">
                  <wp:posOffset>6950075</wp:posOffset>
                </wp:positionV>
                <wp:extent cx="1350645" cy="563245"/>
                <wp:effectExtent l="0" t="0" r="20955" b="273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0645" cy="563245"/>
                        </a:xfrm>
                        <a:prstGeom prst="rect">
                          <a:avLst/>
                        </a:prstGeom>
                        <a:solidFill>
                          <a:sysClr val="window" lastClr="FFFFFF"/>
                        </a:solidFill>
                        <a:ln w="25400" cap="flat" cmpd="sng" algn="ctr">
                          <a:solidFill>
                            <a:sysClr val="windowText" lastClr="000000"/>
                          </a:solidFill>
                          <a:prstDash val="solid"/>
                        </a:ln>
                        <a:effectLst/>
                      </wps:spPr>
                      <wps:txbx>
                        <w:txbxContent>
                          <w:p w:rsidR="00636085" w:rsidRPr="00C97664" w:rsidRDefault="00636085" w:rsidP="005C60A4">
                            <w:pPr>
                              <w:jc w:val="center"/>
                              <w:rPr>
                                <w:rFonts w:ascii="Times New Roman" w:hAnsi="Times New Roman"/>
                                <w:sz w:val="24"/>
                                <w:szCs w:val="24"/>
                              </w:rPr>
                            </w:pPr>
                            <w:r>
                              <w:rPr>
                                <w:rFonts w:ascii="Times New Roman" w:hAnsi="Times New Roman"/>
                                <w:sz w:val="24"/>
                                <w:szCs w:val="24"/>
                              </w:rPr>
                              <w:t>Услуга оказана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7" style="position:absolute;left:0;text-align:left;margin-left:384.65pt;margin-top:547.25pt;width:106.35pt;height:4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" fillcolor="window" strokecolor="windowText" strokeweight="2pt">
                <v:path arrowok="t"/>
                <v:textbox>
                  <w:txbxContent>
                    <w:p w:rsidR="00C614A3" w:rsidRPr="00C97664" w:rsidRDefault="00C614A3" w:rsidP="005C60A4">
                      <w:pPr>
                        <w:jc w:val="center"/>
                        <w:rPr>
                          <w:rFonts w:ascii="Times New Roman" w:hAnsi="Times New Roman"/>
                          <w:sz w:val="24"/>
                          <w:szCs w:val="24"/>
                        </w:rPr>
                      </w:pPr>
                      <w:r>
                        <w:rPr>
                          <w:rFonts w:ascii="Times New Roman" w:hAnsi="Times New Roman"/>
                          <w:sz w:val="24"/>
                          <w:szCs w:val="24"/>
                        </w:rPr>
                        <w:t>Услуга оказана</w:t>
                      </w:r>
                    </w:p>
                  </w:txbxContent>
                </v:textbox>
              </v:rect>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98176" behindDoc="0" locked="0" layoutInCell="1" allowOverlap="1" wp14:anchorId="0638CEE5" wp14:editId="4C65D173">
                <wp:simplePos x="0" y="0"/>
                <wp:positionH relativeFrom="column">
                  <wp:posOffset>4642485</wp:posOffset>
                </wp:positionH>
                <wp:positionV relativeFrom="paragraph">
                  <wp:posOffset>6943725</wp:posOffset>
                </wp:positionV>
                <wp:extent cx="244475" cy="393065"/>
                <wp:effectExtent l="0" t="38100" r="41275" b="64135"/>
                <wp:wrapNone/>
                <wp:docPr id="53" name="Стрелка вправо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39306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3" o:spid="_x0000_s1026" type="#_x0000_t13" style="position:absolute;margin-left:365.55pt;margin-top:546.75pt;width:19.25pt;height:3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UE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hLm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" adj="10800" fillcolor="windowText" strokeweight="2pt">
                <v:path arrowok="t"/>
              </v:shape>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792113B2" wp14:editId="04FD9B97">
                <wp:simplePos x="0" y="0"/>
                <wp:positionH relativeFrom="column">
                  <wp:posOffset>2737485</wp:posOffset>
                </wp:positionH>
                <wp:positionV relativeFrom="paragraph">
                  <wp:posOffset>6769735</wp:posOffset>
                </wp:positionV>
                <wp:extent cx="1882140" cy="1073785"/>
                <wp:effectExtent l="0" t="0" r="22860"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2140" cy="1073785"/>
                        </a:xfrm>
                        <a:prstGeom prst="rect">
                          <a:avLst/>
                        </a:prstGeom>
                        <a:solidFill>
                          <a:sysClr val="window" lastClr="FFFFFF"/>
                        </a:solidFill>
                        <a:ln w="25400" cap="flat" cmpd="sng" algn="ctr">
                          <a:solidFill>
                            <a:sysClr val="windowText" lastClr="000000"/>
                          </a:solidFill>
                          <a:prstDash val="solid"/>
                        </a:ln>
                        <a:effectLst/>
                      </wps:spPr>
                      <wps:txbx>
                        <w:txbxContent>
                          <w:p w:rsidR="00636085" w:rsidRPr="00C97664" w:rsidRDefault="00636085" w:rsidP="005C60A4">
                            <w:pPr>
                              <w:jc w:val="center"/>
                              <w:rPr>
                                <w:rFonts w:ascii="Times New Roman" w:hAnsi="Times New Roman"/>
                                <w:sz w:val="24"/>
                                <w:szCs w:val="24"/>
                              </w:rPr>
                            </w:pPr>
                            <w:r w:rsidRPr="003C156C">
                              <w:rPr>
                                <w:rFonts w:ascii="Times New Roman" w:hAnsi="Times New Roman"/>
                                <w:sz w:val="24"/>
                                <w:szCs w:val="24"/>
                              </w:rPr>
                              <w:t>Выдача (н</w:t>
                            </w:r>
                            <w:r>
                              <w:rPr>
                                <w:rFonts w:ascii="Times New Roman" w:hAnsi="Times New Roman"/>
                                <w:sz w:val="24"/>
                                <w:szCs w:val="24"/>
                              </w:rPr>
                              <w:t>аправление) заявителю договора</w:t>
                            </w:r>
                            <w:r w:rsidRPr="003C156C">
                              <w:rPr>
                                <w:rFonts w:ascii="Times New Roman" w:hAnsi="Times New Roman"/>
                                <w:sz w:val="24"/>
                                <w:szCs w:val="24"/>
                              </w:rPr>
                              <w:t>, после государственной регистрации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215.55pt;margin-top:533.05pt;width:148.2pt;height:8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" fillcolor="window" strokecolor="windowText" strokeweight="2pt">
                <v:path arrowok="t"/>
                <v:textbox>
                  <w:txbxContent>
                    <w:p w:rsidR="00C614A3" w:rsidRPr="00C97664" w:rsidRDefault="00C614A3" w:rsidP="005C60A4">
                      <w:pPr>
                        <w:jc w:val="center"/>
                        <w:rPr>
                          <w:rFonts w:ascii="Times New Roman" w:hAnsi="Times New Roman"/>
                          <w:sz w:val="24"/>
                          <w:szCs w:val="24"/>
                        </w:rPr>
                      </w:pPr>
                      <w:r w:rsidRPr="003C156C">
                        <w:rPr>
                          <w:rFonts w:ascii="Times New Roman" w:hAnsi="Times New Roman"/>
                          <w:sz w:val="24"/>
                          <w:szCs w:val="24"/>
                        </w:rPr>
                        <w:t>Выдача (н</w:t>
                      </w:r>
                      <w:r>
                        <w:rPr>
                          <w:rFonts w:ascii="Times New Roman" w:hAnsi="Times New Roman"/>
                          <w:sz w:val="24"/>
                          <w:szCs w:val="24"/>
                        </w:rPr>
                        <w:t>аправление) заявителю договора</w:t>
                      </w:r>
                      <w:r w:rsidRPr="003C156C">
                        <w:rPr>
                          <w:rFonts w:ascii="Times New Roman" w:hAnsi="Times New Roman"/>
                          <w:sz w:val="24"/>
                          <w:szCs w:val="24"/>
                        </w:rPr>
                        <w:t>, после государственной регистрации права</w:t>
                      </w:r>
                    </w:p>
                  </w:txbxContent>
                </v:textbox>
              </v:rect>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10469027" wp14:editId="7E14E6A8">
                <wp:simplePos x="0" y="0"/>
                <wp:positionH relativeFrom="column">
                  <wp:posOffset>2448560</wp:posOffset>
                </wp:positionH>
                <wp:positionV relativeFrom="paragraph">
                  <wp:posOffset>6950710</wp:posOffset>
                </wp:positionV>
                <wp:extent cx="244475" cy="393065"/>
                <wp:effectExtent l="0" t="38100" r="41275" b="64135"/>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39306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право 29" o:spid="_x0000_s1026" type="#_x0000_t13" style="position:absolute;margin-left:192.8pt;margin-top:547.3pt;width:19.25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kj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BAW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" adj="10800" fillcolor="windowText" strokeweight="2pt">
                <v:path arrowok="t"/>
              </v:shape>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02E1A79B" wp14:editId="25E7A06E">
                <wp:simplePos x="0" y="0"/>
                <wp:positionH relativeFrom="column">
                  <wp:posOffset>-1026795</wp:posOffset>
                </wp:positionH>
                <wp:positionV relativeFrom="paragraph">
                  <wp:posOffset>6779895</wp:posOffset>
                </wp:positionV>
                <wp:extent cx="3476625" cy="1062990"/>
                <wp:effectExtent l="0" t="0" r="28575" b="228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1062990"/>
                        </a:xfrm>
                        <a:prstGeom prst="rect">
                          <a:avLst/>
                        </a:prstGeom>
                        <a:solidFill>
                          <a:sysClr val="window" lastClr="FFFFFF"/>
                        </a:solidFill>
                        <a:ln w="25400" cap="flat" cmpd="sng" algn="ctr">
                          <a:solidFill>
                            <a:sysClr val="windowText" lastClr="000000"/>
                          </a:solidFill>
                          <a:prstDash val="solid"/>
                        </a:ln>
                        <a:effectLst/>
                      </wps:spPr>
                      <wps:txbx>
                        <w:txbxContent>
                          <w:p w:rsidR="00636085" w:rsidRPr="00555A3B" w:rsidRDefault="00636085" w:rsidP="005C60A4">
                            <w:pPr>
                              <w:jc w:val="center"/>
                              <w:rPr>
                                <w:sz w:val="24"/>
                                <w:szCs w:val="24"/>
                              </w:rPr>
                            </w:pPr>
                            <w:r w:rsidRPr="00555A3B">
                              <w:rPr>
                                <w:rFonts w:ascii="Times New Roman" w:hAnsi="Times New Roman"/>
                                <w:sz w:val="24"/>
                                <w:szCs w:val="24"/>
                              </w:rPr>
                              <w:t xml:space="preserve">после поступления подписанного гражданином проекта договора </w:t>
                            </w:r>
                            <w:r>
                              <w:rPr>
                                <w:rFonts w:ascii="Times New Roman" w:hAnsi="Times New Roman"/>
                                <w:sz w:val="24"/>
                                <w:szCs w:val="24"/>
                              </w:rPr>
                              <w:t>Администрация</w:t>
                            </w:r>
                            <w:r w:rsidRPr="00555A3B">
                              <w:rPr>
                                <w:rFonts w:ascii="Times New Roman" w:hAnsi="Times New Roman"/>
                                <w:sz w:val="24"/>
                                <w:szCs w:val="24"/>
                              </w:rPr>
                              <w:t xml:space="preserve"> обеспечивает его подписание и обращается с заявлением о государственной регистрации права безвозмездного пользования земельным участком.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80.85pt;margin-top:533.85pt;width:273.75pt;height:8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" fillcolor="window" strokecolor="windowText" strokeweight="2pt">
                <v:path arrowok="t"/>
                <v:textbox>
                  <w:txbxContent>
                    <w:p w:rsidR="00C614A3" w:rsidRPr="00555A3B" w:rsidRDefault="00C614A3" w:rsidP="005C60A4">
                      <w:pPr>
                        <w:jc w:val="center"/>
                        <w:rPr>
                          <w:sz w:val="24"/>
                          <w:szCs w:val="24"/>
                        </w:rPr>
                      </w:pPr>
                      <w:r w:rsidRPr="00555A3B">
                        <w:rPr>
                          <w:rFonts w:ascii="Times New Roman" w:hAnsi="Times New Roman"/>
                          <w:sz w:val="24"/>
                          <w:szCs w:val="24"/>
                        </w:rPr>
                        <w:t xml:space="preserve">после поступления подписанного гражданином проекта договора </w:t>
                      </w:r>
                      <w:r>
                        <w:rPr>
                          <w:rFonts w:ascii="Times New Roman" w:hAnsi="Times New Roman"/>
                          <w:sz w:val="24"/>
                          <w:szCs w:val="24"/>
                        </w:rPr>
                        <w:t>Администрация</w:t>
                      </w:r>
                      <w:r w:rsidRPr="00555A3B">
                        <w:rPr>
                          <w:rFonts w:ascii="Times New Roman" w:hAnsi="Times New Roman"/>
                          <w:sz w:val="24"/>
                          <w:szCs w:val="24"/>
                        </w:rPr>
                        <w:t xml:space="preserve"> обеспечивает его подписание и обращается с заявлением о государственной регистрации права безвозмездного пользования земельным участком.</w:t>
                      </w:r>
                    </w:p>
                  </w:txbxContent>
                </v:textbox>
              </v:rect>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42025B81" wp14:editId="6F7D2F8A">
                <wp:simplePos x="0" y="0"/>
                <wp:positionH relativeFrom="column">
                  <wp:posOffset>-824865</wp:posOffset>
                </wp:positionH>
                <wp:positionV relativeFrom="paragraph">
                  <wp:posOffset>6226810</wp:posOffset>
                </wp:positionV>
                <wp:extent cx="520700" cy="372110"/>
                <wp:effectExtent l="38100" t="0" r="0" b="4699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37211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27" o:spid="_x0000_s1026" type="#_x0000_t67" style="position:absolute;margin-left:-64.95pt;margin-top:490.3pt;width:41pt;height:2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" adj="10800" fillcolor="windowText" strokeweight="2pt">
                <v:path arrowok="t"/>
              </v:shape>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95104" behindDoc="0" locked="0" layoutInCell="1" allowOverlap="1" wp14:anchorId="3095AC82" wp14:editId="7907B5F0">
                <wp:simplePos x="0" y="0"/>
                <wp:positionH relativeFrom="column">
                  <wp:posOffset>1226820</wp:posOffset>
                </wp:positionH>
                <wp:positionV relativeFrom="paragraph">
                  <wp:posOffset>3387090</wp:posOffset>
                </wp:positionV>
                <wp:extent cx="2073275" cy="414655"/>
                <wp:effectExtent l="0" t="0" r="22225" b="2349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3275" cy="414655"/>
                        </a:xfrm>
                        <a:prstGeom prst="rect">
                          <a:avLst/>
                        </a:prstGeom>
                        <a:solidFill>
                          <a:sysClr val="window" lastClr="FFFFFF"/>
                        </a:solidFill>
                        <a:ln w="25400" cap="flat" cmpd="sng" algn="ctr">
                          <a:solidFill>
                            <a:sysClr val="window" lastClr="FFFFFF"/>
                          </a:solidFill>
                          <a:prstDash val="solid"/>
                        </a:ln>
                        <a:effectLst/>
                      </wps:spPr>
                      <wps:txbx>
                        <w:txbxContent>
                          <w:p w:rsidR="00636085" w:rsidRPr="00EF1A01" w:rsidRDefault="00636085" w:rsidP="005C60A4">
                            <w:pPr>
                              <w:jc w:val="center"/>
                              <w:rPr>
                                <w:rFonts w:ascii="Times New Roman" w:hAnsi="Times New Roman"/>
                              </w:rPr>
                            </w:pPr>
                            <w:r w:rsidRPr="00EF1A01">
                              <w:rPr>
                                <w:rFonts w:ascii="Times New Roman" w:hAnsi="Times New Roman"/>
                                <w:sz w:val="20"/>
                                <w:szCs w:val="20"/>
                              </w:rPr>
                              <w:t>если испрашиваемый земельный участок предстоит образовать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96.6pt;margin-top:266.7pt;width:163.25pt;height:3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" fillcolor="window" strokecolor="window" strokeweight="2pt">
                <v:path arrowok="t"/>
                <v:textbox>
                  <w:txbxContent>
                    <w:p w:rsidR="00C614A3" w:rsidRPr="00EF1A01" w:rsidRDefault="00C614A3" w:rsidP="005C60A4">
                      <w:pPr>
                        <w:jc w:val="center"/>
                        <w:rPr>
                          <w:rFonts w:ascii="Times New Roman" w:hAnsi="Times New Roman"/>
                        </w:rPr>
                      </w:pPr>
                      <w:r w:rsidRPr="00EF1A01">
                        <w:rPr>
                          <w:rFonts w:ascii="Times New Roman" w:hAnsi="Times New Roman"/>
                          <w:sz w:val="20"/>
                          <w:szCs w:val="20"/>
                        </w:rPr>
                        <w:t>если испрашиваемый земельный участок предстоит образовать</w:t>
                      </w:r>
                    </w:p>
                  </w:txbxContent>
                </v:textbox>
              </v:rect>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96128" behindDoc="0" locked="0" layoutInCell="1" allowOverlap="1" wp14:anchorId="37DBB9AA" wp14:editId="036E83CE">
                <wp:simplePos x="0" y="0"/>
                <wp:positionH relativeFrom="column">
                  <wp:posOffset>1630045</wp:posOffset>
                </wp:positionH>
                <wp:positionV relativeFrom="paragraph">
                  <wp:posOffset>2949575</wp:posOffset>
                </wp:positionV>
                <wp:extent cx="457200" cy="436245"/>
                <wp:effectExtent l="13970" t="8255" r="62230" b="603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362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28.35pt;margin-top:232.25pt;width:36pt;height:3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">
                <v:stroke endarrow="open"/>
              </v:shape>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94080" behindDoc="0" locked="0" layoutInCell="1" allowOverlap="1" wp14:anchorId="41C32F88" wp14:editId="780348FF">
                <wp:simplePos x="0" y="0"/>
                <wp:positionH relativeFrom="column">
                  <wp:posOffset>1148080</wp:posOffset>
                </wp:positionH>
                <wp:positionV relativeFrom="paragraph">
                  <wp:posOffset>3930015</wp:posOffset>
                </wp:positionV>
                <wp:extent cx="3211195" cy="2541270"/>
                <wp:effectExtent l="17780" t="17145" r="19050"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195" cy="2541270"/>
                        </a:xfrm>
                        <a:prstGeom prst="rect">
                          <a:avLst/>
                        </a:prstGeom>
                        <a:solidFill>
                          <a:srgbClr val="FFFFFF"/>
                        </a:solidFill>
                        <a:ln w="25400">
                          <a:solidFill>
                            <a:srgbClr val="000000"/>
                          </a:solidFill>
                          <a:miter lim="800000"/>
                          <a:headEnd/>
                          <a:tailEnd/>
                        </a:ln>
                      </wps:spPr>
                      <wps:txbx>
                        <w:txbxContent>
                          <w:p w:rsidR="00636085" w:rsidRPr="00EF1A01" w:rsidRDefault="00636085" w:rsidP="005C60A4">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Администрация</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636085" w:rsidRPr="00EF1A01" w:rsidRDefault="00636085" w:rsidP="005C60A4">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636085" w:rsidRDefault="00636085" w:rsidP="005C60A4">
                            <w:pPr>
                              <w:pStyle w:val="ConsPlusNormal"/>
                              <w:jc w:val="both"/>
                              <w:rPr>
                                <w:rFonts w:ascii="Times New Roman" w:hAnsi="Times New Roman" w:cs="Times New Roman"/>
                                <w:b/>
                              </w:rPr>
                            </w:pPr>
                          </w:p>
                          <w:p w:rsidR="00636085" w:rsidRPr="00991F9C" w:rsidRDefault="00636085" w:rsidP="005C60A4">
                            <w:pPr>
                              <w:pStyle w:val="ConsPlusNormal"/>
                              <w:jc w:val="both"/>
                              <w:rPr>
                                <w:rFonts w:ascii="Times New Roman" w:hAnsi="Times New Roman" w:cs="Times New Roman"/>
                                <w:b/>
                              </w:rPr>
                            </w:pPr>
                          </w:p>
                          <w:p w:rsidR="00636085" w:rsidRPr="00991F9C" w:rsidRDefault="00636085" w:rsidP="005C60A4">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left:0;text-align:left;margin-left:90.4pt;margin-top:309.45pt;width:252.85pt;height:20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" strokeweight="2pt">
                <v:textbox>
                  <w:txbxContent>
                    <w:p w:rsidR="00C614A3" w:rsidRPr="00EF1A01" w:rsidRDefault="00C614A3" w:rsidP="005C60A4">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Администрация</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C614A3" w:rsidRPr="00EF1A01" w:rsidRDefault="00C614A3" w:rsidP="005C60A4">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C614A3" w:rsidRDefault="00C614A3" w:rsidP="005C60A4">
                      <w:pPr>
                        <w:pStyle w:val="ConsPlusNormal"/>
                        <w:jc w:val="both"/>
                        <w:rPr>
                          <w:rFonts w:ascii="Times New Roman" w:hAnsi="Times New Roman" w:cs="Times New Roman"/>
                          <w:b/>
                        </w:rPr>
                      </w:pPr>
                    </w:p>
                    <w:p w:rsidR="00C614A3" w:rsidRPr="00991F9C" w:rsidRDefault="00C614A3" w:rsidP="005C60A4">
                      <w:pPr>
                        <w:pStyle w:val="ConsPlusNormal"/>
                        <w:jc w:val="both"/>
                        <w:rPr>
                          <w:rFonts w:ascii="Times New Roman" w:hAnsi="Times New Roman" w:cs="Times New Roman"/>
                          <w:b/>
                        </w:rPr>
                      </w:pPr>
                    </w:p>
                    <w:p w:rsidR="00C614A3" w:rsidRPr="00991F9C" w:rsidRDefault="00C614A3" w:rsidP="005C60A4">
                      <w:pPr>
                        <w:rPr>
                          <w:rFonts w:ascii="Times New Roman" w:hAnsi="Times New Roman"/>
                          <w:sz w:val="20"/>
                          <w:szCs w:val="20"/>
                        </w:rPr>
                      </w:pPr>
                    </w:p>
                  </w:txbxContent>
                </v:textbox>
              </v:rect>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3114619D" wp14:editId="75F18AFD">
                <wp:simplePos x="0" y="0"/>
                <wp:positionH relativeFrom="column">
                  <wp:posOffset>-930910</wp:posOffset>
                </wp:positionH>
                <wp:positionV relativeFrom="paragraph">
                  <wp:posOffset>3941445</wp:posOffset>
                </wp:positionV>
                <wp:extent cx="1988185" cy="228600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185" cy="2286000"/>
                        </a:xfrm>
                        <a:prstGeom prst="rect">
                          <a:avLst/>
                        </a:prstGeom>
                        <a:solidFill>
                          <a:sysClr val="window" lastClr="FFFFFF"/>
                        </a:solidFill>
                        <a:ln w="25400" cap="flat" cmpd="sng" algn="ctr">
                          <a:solidFill>
                            <a:sysClr val="windowText" lastClr="000000"/>
                          </a:solidFill>
                          <a:prstDash val="solid"/>
                        </a:ln>
                        <a:effectLst/>
                      </wps:spPr>
                      <wps:txbx>
                        <w:txbxContent>
                          <w:p w:rsidR="00636085" w:rsidRPr="00121BCD" w:rsidRDefault="00636085" w:rsidP="005C60A4">
                            <w:pPr>
                              <w:pStyle w:val="ConsPlusNormal"/>
                              <w:jc w:val="both"/>
                              <w:rPr>
                                <w:rFonts w:ascii="Times New Roman" w:hAnsi="Times New Roman" w:cs="Times New Roman"/>
                              </w:rPr>
                            </w:pPr>
                            <w:r w:rsidRPr="00DE1E3B">
                              <w:rPr>
                                <w:rFonts w:ascii="Times New Roman" w:eastAsia="MS Mincho" w:hAnsi="Times New Roman" w:cs="Times New Roman"/>
                                <w:sz w:val="24"/>
                                <w:szCs w:val="24"/>
                              </w:rPr>
                              <w:t>подготовка проекта договора о предоставлении заявителю земельного участка в безвозмездное пользование</w:t>
                            </w:r>
                            <w:r>
                              <w:rPr>
                                <w:rFonts w:ascii="Times New Roman" w:eastAsia="MS Mincho" w:hAnsi="Times New Roman" w:cs="Times New Roman"/>
                                <w:sz w:val="24"/>
                                <w:szCs w:val="24"/>
                              </w:rPr>
                              <w:t xml:space="preserve"> и </w:t>
                            </w:r>
                            <w:r w:rsidRPr="00555A3B">
                              <w:rPr>
                                <w:rFonts w:ascii="Times New Roman" w:eastAsia="MS Mincho" w:hAnsi="Times New Roman" w:cs="Times New Roman"/>
                                <w:sz w:val="24"/>
                                <w:szCs w:val="24"/>
                              </w:rPr>
                              <w:t xml:space="preserve">направление </w:t>
                            </w:r>
                            <w:r>
                              <w:rPr>
                                <w:rFonts w:ascii="Times New Roman" w:eastAsia="MS Mincho" w:hAnsi="Times New Roman" w:cs="Times New Roman"/>
                                <w:sz w:val="24"/>
                                <w:szCs w:val="24"/>
                              </w:rPr>
                              <w:t xml:space="preserve">их </w:t>
                            </w:r>
                            <w:r w:rsidRPr="00555A3B">
                              <w:rPr>
                                <w:rFonts w:ascii="Times New Roman" w:eastAsia="MS Mincho" w:hAnsi="Times New Roman" w:cs="Times New Roman"/>
                                <w:sz w:val="24"/>
                                <w:szCs w:val="24"/>
                              </w:rPr>
                              <w:t xml:space="preserve">заявителю </w:t>
                            </w:r>
                            <w:r>
                              <w:rPr>
                                <w:rFonts w:ascii="Times New Roman" w:eastAsia="MS Mincho" w:hAnsi="Times New Roman" w:cs="Times New Roman"/>
                                <w:sz w:val="24"/>
                                <w:szCs w:val="24"/>
                              </w:rPr>
                              <w:t xml:space="preserve">для </w:t>
                            </w:r>
                            <w:r w:rsidRPr="00555A3B">
                              <w:rPr>
                                <w:rFonts w:ascii="Times New Roman" w:eastAsia="MS Mincho" w:hAnsi="Times New Roman" w:cs="Times New Roman"/>
                                <w:sz w:val="24"/>
                                <w:szCs w:val="24"/>
                              </w:rPr>
                              <w:t xml:space="preserve">подписания, </w:t>
                            </w:r>
                            <w:r w:rsidRPr="00555A3B">
                              <w:rPr>
                                <w:rFonts w:ascii="Times New Roman" w:hAnsi="Times New Roman" w:cs="Times New Roman"/>
                                <w:sz w:val="24"/>
                                <w:szCs w:val="24"/>
                              </w:rPr>
                              <w:t>если сведения об испрашиваемом земельном участке внесены в государственный кадастр недвижимости.</w:t>
                            </w:r>
                          </w:p>
                          <w:p w:rsidR="00636085" w:rsidRPr="00DE1E3B" w:rsidRDefault="00636085" w:rsidP="005C60A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73.3pt;margin-top:310.35pt;width:156.5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" fillcolor="window" strokecolor="windowText" strokeweight="2pt">
                <v:path arrowok="t"/>
                <v:textbox>
                  <w:txbxContent>
                    <w:p w:rsidR="00C614A3" w:rsidRPr="00121BCD" w:rsidRDefault="00C614A3" w:rsidP="005C60A4">
                      <w:pPr>
                        <w:pStyle w:val="ConsPlusNormal"/>
                        <w:jc w:val="both"/>
                        <w:rPr>
                          <w:rFonts w:ascii="Times New Roman" w:hAnsi="Times New Roman" w:cs="Times New Roman"/>
                        </w:rPr>
                      </w:pPr>
                      <w:r w:rsidRPr="00DE1E3B">
                        <w:rPr>
                          <w:rFonts w:ascii="Times New Roman" w:eastAsia="MS Mincho" w:hAnsi="Times New Roman" w:cs="Times New Roman"/>
                          <w:sz w:val="24"/>
                          <w:szCs w:val="24"/>
                        </w:rPr>
                        <w:t>подготовка проекта договора о предоставлении заявителю земельного участка в безвозмездное пользование</w:t>
                      </w:r>
                      <w:r>
                        <w:rPr>
                          <w:rFonts w:ascii="Times New Roman" w:eastAsia="MS Mincho" w:hAnsi="Times New Roman" w:cs="Times New Roman"/>
                          <w:sz w:val="24"/>
                          <w:szCs w:val="24"/>
                        </w:rPr>
                        <w:t xml:space="preserve"> и </w:t>
                      </w:r>
                      <w:r w:rsidRPr="00555A3B">
                        <w:rPr>
                          <w:rFonts w:ascii="Times New Roman" w:eastAsia="MS Mincho" w:hAnsi="Times New Roman" w:cs="Times New Roman"/>
                          <w:sz w:val="24"/>
                          <w:szCs w:val="24"/>
                        </w:rPr>
                        <w:t xml:space="preserve">направление </w:t>
                      </w:r>
                      <w:r>
                        <w:rPr>
                          <w:rFonts w:ascii="Times New Roman" w:eastAsia="MS Mincho" w:hAnsi="Times New Roman" w:cs="Times New Roman"/>
                          <w:sz w:val="24"/>
                          <w:szCs w:val="24"/>
                        </w:rPr>
                        <w:t xml:space="preserve">их </w:t>
                      </w:r>
                      <w:r w:rsidRPr="00555A3B">
                        <w:rPr>
                          <w:rFonts w:ascii="Times New Roman" w:eastAsia="MS Mincho" w:hAnsi="Times New Roman" w:cs="Times New Roman"/>
                          <w:sz w:val="24"/>
                          <w:szCs w:val="24"/>
                        </w:rPr>
                        <w:t xml:space="preserve">заявителю </w:t>
                      </w:r>
                      <w:r>
                        <w:rPr>
                          <w:rFonts w:ascii="Times New Roman" w:eastAsia="MS Mincho" w:hAnsi="Times New Roman" w:cs="Times New Roman"/>
                          <w:sz w:val="24"/>
                          <w:szCs w:val="24"/>
                        </w:rPr>
                        <w:t xml:space="preserve">для </w:t>
                      </w:r>
                      <w:r w:rsidRPr="00555A3B">
                        <w:rPr>
                          <w:rFonts w:ascii="Times New Roman" w:eastAsia="MS Mincho" w:hAnsi="Times New Roman" w:cs="Times New Roman"/>
                          <w:sz w:val="24"/>
                          <w:szCs w:val="24"/>
                        </w:rPr>
                        <w:t xml:space="preserve">подписания, </w:t>
                      </w:r>
                      <w:r w:rsidRPr="00555A3B">
                        <w:rPr>
                          <w:rFonts w:ascii="Times New Roman" w:hAnsi="Times New Roman" w:cs="Times New Roman"/>
                          <w:sz w:val="24"/>
                          <w:szCs w:val="24"/>
                        </w:rPr>
                        <w:t>если сведения об испрашиваемом земельном участке внесены в государственный кадастр недвижимости.</w:t>
                      </w:r>
                    </w:p>
                    <w:p w:rsidR="00C614A3" w:rsidRPr="00DE1E3B" w:rsidRDefault="00C614A3" w:rsidP="005C60A4">
                      <w:pPr>
                        <w:jc w:val="center"/>
                        <w:rPr>
                          <w:sz w:val="24"/>
                          <w:szCs w:val="24"/>
                        </w:rPr>
                      </w:pPr>
                    </w:p>
                  </w:txbxContent>
                </v:textbox>
              </v:rect>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97152" behindDoc="0" locked="0" layoutInCell="1" allowOverlap="1" wp14:anchorId="4E6E0CA3" wp14:editId="6EE7A573">
                <wp:simplePos x="0" y="0"/>
                <wp:positionH relativeFrom="column">
                  <wp:posOffset>207010</wp:posOffset>
                </wp:positionH>
                <wp:positionV relativeFrom="paragraph">
                  <wp:posOffset>3345815</wp:posOffset>
                </wp:positionV>
                <wp:extent cx="403860" cy="457835"/>
                <wp:effectExtent l="67310" t="13970" r="5080" b="615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860" cy="4578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3pt;margin-top:263.45pt;width:31.8pt;height:36.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">
                <v:stroke endarrow="open"/>
              </v:shape>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89984" behindDoc="0" locked="0" layoutInCell="1" allowOverlap="1" wp14:anchorId="47C31D9F" wp14:editId="23542585">
                <wp:simplePos x="0" y="0"/>
                <wp:positionH relativeFrom="column">
                  <wp:posOffset>1631315</wp:posOffset>
                </wp:positionH>
                <wp:positionV relativeFrom="paragraph">
                  <wp:posOffset>2867025</wp:posOffset>
                </wp:positionV>
                <wp:extent cx="2583180" cy="542290"/>
                <wp:effectExtent l="5715" t="11430" r="30480" b="749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180" cy="5422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28.45pt;margin-top:225.75pt;width:203.4pt;height:4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">
                <v:stroke endarrow="open"/>
              </v:shape>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6E30211A" wp14:editId="4772CEB7">
                <wp:simplePos x="0" y="0"/>
                <wp:positionH relativeFrom="column">
                  <wp:posOffset>4438015</wp:posOffset>
                </wp:positionH>
                <wp:positionV relativeFrom="paragraph">
                  <wp:posOffset>5758815</wp:posOffset>
                </wp:positionV>
                <wp:extent cx="1764665" cy="307975"/>
                <wp:effectExtent l="0" t="0" r="26035" b="158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4665" cy="307975"/>
                        </a:xfrm>
                        <a:prstGeom prst="rect">
                          <a:avLst/>
                        </a:prstGeom>
                        <a:solidFill>
                          <a:sysClr val="window" lastClr="FFFFFF"/>
                        </a:solidFill>
                        <a:ln w="25400" cap="flat" cmpd="sng" algn="ctr">
                          <a:solidFill>
                            <a:sysClr val="windowText" lastClr="000000"/>
                          </a:solidFill>
                          <a:prstDash val="solid"/>
                        </a:ln>
                        <a:effectLst/>
                      </wps:spPr>
                      <wps:txbx>
                        <w:txbxContent>
                          <w:p w:rsidR="00636085" w:rsidRPr="00C97664" w:rsidRDefault="00636085" w:rsidP="005C60A4">
                            <w:pPr>
                              <w:jc w:val="center"/>
                              <w:rPr>
                                <w:rFonts w:ascii="Times New Roman" w:hAnsi="Times New Roman"/>
                                <w:sz w:val="24"/>
                                <w:szCs w:val="24"/>
                              </w:rPr>
                            </w:pPr>
                            <w:r>
                              <w:rPr>
                                <w:rFonts w:ascii="Times New Roman" w:hAnsi="Times New Roman"/>
                                <w:sz w:val="24"/>
                                <w:szCs w:val="24"/>
                              </w:rPr>
                              <w:t>отказ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3" style="position:absolute;left:0;text-align:left;margin-left:349.45pt;margin-top:453.45pt;width:138.95pt;height:2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" fillcolor="window" strokecolor="windowText" strokeweight="2pt">
                <v:path arrowok="t"/>
                <v:textbox>
                  <w:txbxContent>
                    <w:p w:rsidR="00C614A3" w:rsidRPr="00C97664" w:rsidRDefault="00C614A3" w:rsidP="005C60A4">
                      <w:pPr>
                        <w:jc w:val="center"/>
                        <w:rPr>
                          <w:rFonts w:ascii="Times New Roman" w:hAnsi="Times New Roman"/>
                          <w:sz w:val="24"/>
                          <w:szCs w:val="24"/>
                        </w:rPr>
                      </w:pPr>
                      <w:r>
                        <w:rPr>
                          <w:rFonts w:ascii="Times New Roman" w:hAnsi="Times New Roman"/>
                          <w:sz w:val="24"/>
                          <w:szCs w:val="24"/>
                        </w:rPr>
                        <w:t>отказ</w:t>
                      </w:r>
                    </w:p>
                  </w:txbxContent>
                </v:textbox>
              </v:rect>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1A712E74" wp14:editId="030FE82B">
                <wp:simplePos x="0" y="0"/>
                <wp:positionH relativeFrom="column">
                  <wp:posOffset>4438650</wp:posOffset>
                </wp:positionH>
                <wp:positionV relativeFrom="paragraph">
                  <wp:posOffset>3803015</wp:posOffset>
                </wp:positionV>
                <wp:extent cx="1690370" cy="1605280"/>
                <wp:effectExtent l="0" t="0" r="2413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0370" cy="1605280"/>
                        </a:xfrm>
                        <a:prstGeom prst="rect">
                          <a:avLst/>
                        </a:prstGeom>
                        <a:solidFill>
                          <a:sysClr val="window" lastClr="FFFFFF"/>
                        </a:solidFill>
                        <a:ln w="25400" cap="flat" cmpd="sng" algn="ctr">
                          <a:solidFill>
                            <a:sysClr val="windowText" lastClr="000000"/>
                          </a:solidFill>
                          <a:prstDash val="solid"/>
                        </a:ln>
                        <a:effectLst/>
                      </wps:spPr>
                      <wps:txbx>
                        <w:txbxContent>
                          <w:p w:rsidR="00636085" w:rsidRPr="00C97664" w:rsidRDefault="00636085" w:rsidP="005C60A4">
                            <w:pPr>
                              <w:jc w:val="center"/>
                              <w:rPr>
                                <w:rFonts w:ascii="Times New Roman" w:hAnsi="Times New Roman"/>
                                <w:sz w:val="24"/>
                                <w:szCs w:val="24"/>
                              </w:rPr>
                            </w:pPr>
                            <w:r w:rsidRPr="00C97664">
                              <w:rPr>
                                <w:rFonts w:ascii="Times New Roman" w:hAnsi="Times New Roman"/>
                                <w:sz w:val="24"/>
                                <w:szCs w:val="24"/>
                              </w:rPr>
                              <w:t>Подготовка</w:t>
                            </w:r>
                            <w:r>
                              <w:rPr>
                                <w:rFonts w:ascii="Times New Roman" w:hAnsi="Times New Roman"/>
                                <w:sz w:val="24"/>
                                <w:szCs w:val="24"/>
                              </w:rPr>
                              <w:t>,</w:t>
                            </w:r>
                            <w:r w:rsidRPr="00C97664">
                              <w:rPr>
                                <w:rFonts w:ascii="Times New Roman" w:hAnsi="Times New Roman"/>
                                <w:sz w:val="24"/>
                                <w:szCs w:val="24"/>
                              </w:rPr>
                              <w:t xml:space="preserve"> подписание </w:t>
                            </w:r>
                            <w:r>
                              <w:rPr>
                                <w:rFonts w:ascii="Times New Roman" w:hAnsi="Times New Roman"/>
                                <w:sz w:val="24"/>
                                <w:szCs w:val="24"/>
                              </w:rPr>
                              <w:t>и в</w:t>
                            </w:r>
                            <w:r w:rsidRPr="00C97664">
                              <w:rPr>
                                <w:rFonts w:ascii="Times New Roman" w:hAnsi="Times New Roman"/>
                                <w:sz w:val="24"/>
                                <w:szCs w:val="24"/>
                              </w:rPr>
                              <w:t>ыдача (направление) письма об отказе в предоставлении земельного участка в безвозмездное пользование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left:0;text-align:left;margin-left:349.5pt;margin-top:299.45pt;width:133.1pt;height:1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" fillcolor="window" strokecolor="windowText" strokeweight="2pt">
                <v:path arrowok="t"/>
                <v:textbox>
                  <w:txbxContent>
                    <w:p w:rsidR="00C614A3" w:rsidRPr="00C97664" w:rsidRDefault="00C614A3" w:rsidP="005C60A4">
                      <w:pPr>
                        <w:jc w:val="center"/>
                        <w:rPr>
                          <w:rFonts w:ascii="Times New Roman" w:hAnsi="Times New Roman"/>
                          <w:sz w:val="24"/>
                          <w:szCs w:val="24"/>
                        </w:rPr>
                      </w:pPr>
                      <w:r w:rsidRPr="00C97664">
                        <w:rPr>
                          <w:rFonts w:ascii="Times New Roman" w:hAnsi="Times New Roman"/>
                          <w:sz w:val="24"/>
                          <w:szCs w:val="24"/>
                        </w:rPr>
                        <w:t>Подготовка</w:t>
                      </w:r>
                      <w:r>
                        <w:rPr>
                          <w:rFonts w:ascii="Times New Roman" w:hAnsi="Times New Roman"/>
                          <w:sz w:val="24"/>
                          <w:szCs w:val="24"/>
                        </w:rPr>
                        <w:t>,</w:t>
                      </w:r>
                      <w:r w:rsidRPr="00C97664">
                        <w:rPr>
                          <w:rFonts w:ascii="Times New Roman" w:hAnsi="Times New Roman"/>
                          <w:sz w:val="24"/>
                          <w:szCs w:val="24"/>
                        </w:rPr>
                        <w:t xml:space="preserve"> подписание </w:t>
                      </w:r>
                      <w:r>
                        <w:rPr>
                          <w:rFonts w:ascii="Times New Roman" w:hAnsi="Times New Roman"/>
                          <w:sz w:val="24"/>
                          <w:szCs w:val="24"/>
                        </w:rPr>
                        <w:t>и в</w:t>
                      </w:r>
                      <w:r w:rsidRPr="00C97664">
                        <w:rPr>
                          <w:rFonts w:ascii="Times New Roman" w:hAnsi="Times New Roman"/>
                          <w:sz w:val="24"/>
                          <w:szCs w:val="24"/>
                        </w:rPr>
                        <w:t>ыдача (направление) письма об отказе в предоставлении земельного участка в безвозмездное пользование</w:t>
                      </w:r>
                    </w:p>
                  </w:txbxContent>
                </v:textbox>
              </v:rect>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93056" behindDoc="0" locked="0" layoutInCell="1" allowOverlap="1" wp14:anchorId="144A6CCD" wp14:editId="063CAA47">
                <wp:simplePos x="0" y="0"/>
                <wp:positionH relativeFrom="column">
                  <wp:posOffset>4884420</wp:posOffset>
                </wp:positionH>
                <wp:positionV relativeFrom="paragraph">
                  <wp:posOffset>5513705</wp:posOffset>
                </wp:positionV>
                <wp:extent cx="594995" cy="148590"/>
                <wp:effectExtent l="125095" t="19685" r="118110" b="3175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14859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384.6pt;margin-top:434.15pt;width:46.85pt;height:1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" adj="10800" fillcolor="black" strokeweight="2pt"/>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91008" behindDoc="0" locked="0" layoutInCell="1" allowOverlap="1" wp14:anchorId="605D19F1" wp14:editId="6EB91C92">
                <wp:simplePos x="0" y="0"/>
                <wp:positionH relativeFrom="column">
                  <wp:posOffset>4215130</wp:posOffset>
                </wp:positionH>
                <wp:positionV relativeFrom="paragraph">
                  <wp:posOffset>3271520</wp:posOffset>
                </wp:positionV>
                <wp:extent cx="1739900" cy="488950"/>
                <wp:effectExtent l="0" t="0" r="12700" b="2540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0" cy="488950"/>
                        </a:xfrm>
                        <a:prstGeom prst="rect">
                          <a:avLst/>
                        </a:prstGeom>
                        <a:solidFill>
                          <a:sysClr val="window" lastClr="FFFFFF"/>
                        </a:solidFill>
                        <a:ln w="25400" cap="flat" cmpd="sng" algn="ctr">
                          <a:solidFill>
                            <a:sysClr val="window" lastClr="FFFFFF"/>
                          </a:solidFill>
                          <a:prstDash val="solid"/>
                        </a:ln>
                        <a:effectLst/>
                      </wps:spPr>
                      <wps:txbx>
                        <w:txbxContent>
                          <w:p w:rsidR="00636085" w:rsidRPr="00C51845" w:rsidRDefault="00636085" w:rsidP="005C60A4">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w:t>
                            </w:r>
                            <w:r>
                              <w:rPr>
                                <w:rFonts w:ascii="Times New Roman" w:hAnsi="Times New Roman"/>
                              </w:rPr>
                              <w:t>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5" style="position:absolute;left:0;text-align:left;margin-left:331.9pt;margin-top:257.6pt;width:137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" fillcolor="window" strokecolor="window" strokeweight="2pt">
                <v:path arrowok="t"/>
                <v:textbox>
                  <w:txbxContent>
                    <w:p w:rsidR="00C614A3" w:rsidRPr="00C51845" w:rsidRDefault="00C614A3" w:rsidP="005C60A4">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w:t>
                      </w:r>
                      <w:r>
                        <w:rPr>
                          <w:rFonts w:ascii="Times New Roman" w:hAnsi="Times New Roman"/>
                        </w:rPr>
                        <w:t>отказа</w:t>
                      </w:r>
                    </w:p>
                  </w:txbxContent>
                </v:textbox>
              </v:rect>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4E8A0E11" wp14:editId="214A73ED">
                <wp:simplePos x="0" y="0"/>
                <wp:positionH relativeFrom="column">
                  <wp:posOffset>-1026795</wp:posOffset>
                </wp:positionH>
                <wp:positionV relativeFrom="paragraph">
                  <wp:posOffset>2446020</wp:posOffset>
                </wp:positionV>
                <wp:extent cx="2657475" cy="903605"/>
                <wp:effectExtent l="0" t="0" r="2857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903605"/>
                        </a:xfrm>
                        <a:prstGeom prst="rect">
                          <a:avLst/>
                        </a:prstGeom>
                        <a:solidFill>
                          <a:sysClr val="window" lastClr="FFFFFF"/>
                        </a:solidFill>
                        <a:ln w="25400" cap="flat" cmpd="sng" algn="ctr">
                          <a:solidFill>
                            <a:sysClr val="windowText" lastClr="000000"/>
                          </a:solidFill>
                          <a:prstDash val="solid"/>
                        </a:ln>
                        <a:effectLst/>
                      </wps:spPr>
                      <wps:txbx>
                        <w:txbxContent>
                          <w:p w:rsidR="00636085" w:rsidRPr="00DE1E3B" w:rsidRDefault="00636085" w:rsidP="005C60A4">
                            <w:pPr>
                              <w:jc w:val="center"/>
                              <w:rPr>
                                <w:rFonts w:ascii="Times New Roman" w:hAnsi="Times New Roman"/>
                                <w:sz w:val="24"/>
                                <w:szCs w:val="24"/>
                              </w:rPr>
                            </w:pPr>
                            <w:r>
                              <w:rPr>
                                <w:rFonts w:ascii="Times New Roman" w:hAnsi="Times New Roman"/>
                                <w:sz w:val="24"/>
                                <w:szCs w:val="24"/>
                              </w:rPr>
                              <w:t>Администрация формирует</w:t>
                            </w:r>
                            <w:r w:rsidRPr="00DE1E3B">
                              <w:rPr>
                                <w:rFonts w:ascii="Times New Roman" w:hAnsi="Times New Roman"/>
                                <w:sz w:val="24"/>
                                <w:szCs w:val="24"/>
                              </w:rPr>
                              <w:t xml:space="preserve"> и направл</w:t>
                            </w:r>
                            <w:r>
                              <w:rPr>
                                <w:rFonts w:ascii="Times New Roman" w:hAnsi="Times New Roman"/>
                                <w:sz w:val="24"/>
                                <w:szCs w:val="24"/>
                              </w:rPr>
                              <w:t xml:space="preserve">яет </w:t>
                            </w:r>
                            <w:r w:rsidRPr="00DE1E3B">
                              <w:rPr>
                                <w:rFonts w:ascii="Times New Roman" w:hAnsi="Times New Roman"/>
                                <w:sz w:val="24"/>
                                <w:szCs w:val="24"/>
                              </w:rPr>
                              <w:t>меж</w:t>
                            </w:r>
                            <w:r>
                              <w:rPr>
                                <w:rFonts w:ascii="Times New Roman" w:hAnsi="Times New Roman"/>
                                <w:sz w:val="24"/>
                                <w:szCs w:val="24"/>
                              </w:rPr>
                              <w:t>ведомственный</w:t>
                            </w:r>
                            <w:r w:rsidRPr="00DE1E3B">
                              <w:rPr>
                                <w:rFonts w:ascii="Times New Roman" w:hAnsi="Times New Roman"/>
                                <w:sz w:val="24"/>
                                <w:szCs w:val="24"/>
                              </w:rPr>
                              <w:t xml:space="preserve"> запрос</w:t>
                            </w:r>
                            <w:r>
                              <w:rPr>
                                <w:rFonts w:ascii="Times New Roman" w:hAnsi="Times New Roman"/>
                                <w:sz w:val="24"/>
                                <w:szCs w:val="24"/>
                              </w:rPr>
                              <w:t xml:space="preserve"> </w:t>
                            </w:r>
                            <w:r w:rsidRPr="00DE1E3B">
                              <w:rPr>
                                <w:rFonts w:ascii="Times New Roman" w:hAnsi="Times New Roman"/>
                                <w:sz w:val="24"/>
                                <w:szCs w:val="24"/>
                              </w:rPr>
                              <w:t>в органы,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80.85pt;margin-top:192.6pt;width:209.25pt;height: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" fillcolor="window" strokecolor="windowText" strokeweight="2pt">
                <v:path arrowok="t"/>
                <v:textbox>
                  <w:txbxContent>
                    <w:p w:rsidR="00C614A3" w:rsidRPr="00DE1E3B" w:rsidRDefault="00C614A3" w:rsidP="005C60A4">
                      <w:pPr>
                        <w:jc w:val="center"/>
                        <w:rPr>
                          <w:rFonts w:ascii="Times New Roman" w:hAnsi="Times New Roman"/>
                          <w:sz w:val="24"/>
                          <w:szCs w:val="24"/>
                        </w:rPr>
                      </w:pPr>
                      <w:r>
                        <w:rPr>
                          <w:rFonts w:ascii="Times New Roman" w:hAnsi="Times New Roman"/>
                          <w:sz w:val="24"/>
                          <w:szCs w:val="24"/>
                        </w:rPr>
                        <w:t>Администрация формирует</w:t>
                      </w:r>
                      <w:r w:rsidRPr="00DE1E3B">
                        <w:rPr>
                          <w:rFonts w:ascii="Times New Roman" w:hAnsi="Times New Roman"/>
                          <w:sz w:val="24"/>
                          <w:szCs w:val="24"/>
                        </w:rPr>
                        <w:t xml:space="preserve"> и направл</w:t>
                      </w:r>
                      <w:r>
                        <w:rPr>
                          <w:rFonts w:ascii="Times New Roman" w:hAnsi="Times New Roman"/>
                          <w:sz w:val="24"/>
                          <w:szCs w:val="24"/>
                        </w:rPr>
                        <w:t xml:space="preserve">яет </w:t>
                      </w:r>
                      <w:r w:rsidRPr="00DE1E3B">
                        <w:rPr>
                          <w:rFonts w:ascii="Times New Roman" w:hAnsi="Times New Roman"/>
                          <w:sz w:val="24"/>
                          <w:szCs w:val="24"/>
                        </w:rPr>
                        <w:t>меж</w:t>
                      </w:r>
                      <w:r>
                        <w:rPr>
                          <w:rFonts w:ascii="Times New Roman" w:hAnsi="Times New Roman"/>
                          <w:sz w:val="24"/>
                          <w:szCs w:val="24"/>
                        </w:rPr>
                        <w:t>ведомственный</w:t>
                      </w:r>
                      <w:r w:rsidRPr="00DE1E3B">
                        <w:rPr>
                          <w:rFonts w:ascii="Times New Roman" w:hAnsi="Times New Roman"/>
                          <w:sz w:val="24"/>
                          <w:szCs w:val="24"/>
                        </w:rPr>
                        <w:t xml:space="preserve"> запрос</w:t>
                      </w:r>
                      <w:r>
                        <w:rPr>
                          <w:rFonts w:ascii="Times New Roman" w:hAnsi="Times New Roman"/>
                          <w:sz w:val="24"/>
                          <w:szCs w:val="24"/>
                        </w:rPr>
                        <w:t xml:space="preserve"> </w:t>
                      </w:r>
                      <w:r w:rsidRPr="00DE1E3B">
                        <w:rPr>
                          <w:rFonts w:ascii="Times New Roman" w:hAnsi="Times New Roman"/>
                          <w:sz w:val="24"/>
                          <w:szCs w:val="24"/>
                        </w:rPr>
                        <w:t>в органы, участвующие в предоставлении муниципальной услуги</w:t>
                      </w:r>
                    </w:p>
                  </w:txbxContent>
                </v:textbox>
              </v:rect>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404E0518" wp14:editId="0C2633D4">
                <wp:simplePos x="0" y="0"/>
                <wp:positionH relativeFrom="column">
                  <wp:posOffset>-930910</wp:posOffset>
                </wp:positionH>
                <wp:positionV relativeFrom="paragraph">
                  <wp:posOffset>1920875</wp:posOffset>
                </wp:positionV>
                <wp:extent cx="2508885" cy="435610"/>
                <wp:effectExtent l="0" t="0" r="24765" b="215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885" cy="435610"/>
                        </a:xfrm>
                        <a:prstGeom prst="rect">
                          <a:avLst/>
                        </a:prstGeom>
                        <a:solidFill>
                          <a:sysClr val="window" lastClr="FFFFFF"/>
                        </a:solidFill>
                        <a:ln w="25400" cap="flat" cmpd="sng" algn="ctr">
                          <a:solidFill>
                            <a:sysClr val="window" lastClr="FFFFFF"/>
                          </a:solidFill>
                          <a:prstDash val="solid"/>
                        </a:ln>
                        <a:effectLst/>
                      </wps:spPr>
                      <wps:txbx>
                        <w:txbxContent>
                          <w:p w:rsidR="00636085" w:rsidRPr="00C51845" w:rsidRDefault="00636085" w:rsidP="005C60A4">
                            <w:pPr>
                              <w:jc w:val="center"/>
                              <w:rPr>
                                <w:sz w:val="20"/>
                                <w:szCs w:val="20"/>
                              </w:rPr>
                            </w:pPr>
                            <w:r>
                              <w:rPr>
                                <w:rFonts w:ascii="Times New Roman" w:hAnsi="Times New Roman"/>
                                <w:sz w:val="20"/>
                                <w:szCs w:val="20"/>
                              </w:rPr>
                              <w:t>При не предоставлении заявителем документов предусмотренных пунктом 2.11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7" style="position:absolute;left:0;text-align:left;margin-left:-73.3pt;margin-top:151.25pt;width:197.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" fillcolor="window" strokecolor="window" strokeweight="2pt">
                <v:path arrowok="t"/>
                <v:textbox>
                  <w:txbxContent>
                    <w:p w:rsidR="00C614A3" w:rsidRPr="00C51845" w:rsidRDefault="00C614A3" w:rsidP="005C60A4">
                      <w:pPr>
                        <w:jc w:val="center"/>
                        <w:rPr>
                          <w:sz w:val="20"/>
                          <w:szCs w:val="20"/>
                        </w:rPr>
                      </w:pPr>
                      <w:r>
                        <w:rPr>
                          <w:rFonts w:ascii="Times New Roman" w:hAnsi="Times New Roman"/>
                          <w:sz w:val="20"/>
                          <w:szCs w:val="20"/>
                        </w:rPr>
                        <w:t>При не предоставлении заявителем документов предусмотренных пунктом 2.11</w:t>
                      </w:r>
                    </w:p>
                  </w:txbxContent>
                </v:textbox>
              </v:rect>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88960" behindDoc="0" locked="0" layoutInCell="1" allowOverlap="1" wp14:anchorId="309EF1C8" wp14:editId="5CAE4E1C">
                <wp:simplePos x="0" y="0"/>
                <wp:positionH relativeFrom="column">
                  <wp:posOffset>-462915</wp:posOffset>
                </wp:positionH>
                <wp:positionV relativeFrom="paragraph">
                  <wp:posOffset>1078230</wp:posOffset>
                </wp:positionV>
                <wp:extent cx="818515" cy="836295"/>
                <wp:effectExtent l="45085" t="13335" r="50800" b="3619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836295"/>
                        </a:xfrm>
                        <a:prstGeom prst="downArrow">
                          <a:avLst>
                            <a:gd name="adj1" fmla="val 50000"/>
                            <a:gd name="adj2" fmla="val 49998"/>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36.45pt;margin-top:84.9pt;width:64.45pt;height:6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" adj="11030" strokeweight="2pt"/>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5B15ACA1" wp14:editId="698C7D71">
                <wp:simplePos x="0" y="0"/>
                <wp:positionH relativeFrom="column">
                  <wp:posOffset>3979545</wp:posOffset>
                </wp:positionH>
                <wp:positionV relativeFrom="paragraph">
                  <wp:posOffset>2106930</wp:posOffset>
                </wp:positionV>
                <wp:extent cx="2242820" cy="977265"/>
                <wp:effectExtent l="0" t="0" r="24130"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2820" cy="977265"/>
                        </a:xfrm>
                        <a:prstGeom prst="rect">
                          <a:avLst/>
                        </a:prstGeom>
                        <a:solidFill>
                          <a:sysClr val="window" lastClr="FFFFFF"/>
                        </a:solidFill>
                        <a:ln w="25400" cap="flat" cmpd="sng" algn="ctr">
                          <a:solidFill>
                            <a:sysClr val="windowText" lastClr="000000"/>
                          </a:solidFill>
                          <a:prstDash val="solid"/>
                        </a:ln>
                        <a:effectLst/>
                      </wps:spPr>
                      <wps:txbx>
                        <w:txbxContent>
                          <w:p w:rsidR="00636085" w:rsidRPr="00DE1E3B" w:rsidRDefault="00636085" w:rsidP="005C60A4">
                            <w:pPr>
                              <w:jc w:val="center"/>
                              <w:rPr>
                                <w:sz w:val="24"/>
                                <w:szCs w:val="24"/>
                              </w:rPr>
                            </w:pPr>
                            <w:r w:rsidRPr="00DE1E3B">
                              <w:rPr>
                                <w:rFonts w:ascii="Times New Roman" w:eastAsia="MS Mincho" w:hAnsi="Times New Roman"/>
                                <w:sz w:val="24"/>
                                <w:szCs w:val="24"/>
                                <w:lang w:eastAsia="ar-SA"/>
                              </w:rPr>
                              <w:t xml:space="preserve">направление заявителю письма о приостановлении срока предоставления </w:t>
                            </w:r>
                            <w:r w:rsidRPr="00DE1E3B">
                              <w:rPr>
                                <w:rFonts w:ascii="Times New Roman" w:eastAsia="MS Mincho" w:hAnsi="Times New Roman"/>
                                <w:bCs/>
                                <w:sz w:val="24"/>
                                <w:szCs w:val="24"/>
                                <w:lang w:eastAsia="ar-SA"/>
                              </w:rPr>
                              <w:t>муниципальной</w:t>
                            </w:r>
                            <w:r w:rsidRPr="00DE1E3B">
                              <w:rPr>
                                <w:rFonts w:ascii="Times New Roman" w:eastAsia="MS Mincho" w:hAnsi="Times New Roman"/>
                                <w:sz w:val="24"/>
                                <w:szCs w:val="24"/>
                                <w:lang w:eastAsia="ar-SA"/>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9" style="position:absolute;left:0;text-align:left;margin-left:313.35pt;margin-top:165.9pt;width:176.6pt;height:7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" fillcolor="window" strokecolor="windowText" strokeweight="2pt">
                <v:path arrowok="t"/>
                <v:textbox>
                  <w:txbxContent>
                    <w:p w:rsidR="00C614A3" w:rsidRPr="00DE1E3B" w:rsidRDefault="00C614A3" w:rsidP="005C60A4">
                      <w:pPr>
                        <w:jc w:val="center"/>
                        <w:rPr>
                          <w:sz w:val="24"/>
                          <w:szCs w:val="24"/>
                        </w:rPr>
                      </w:pPr>
                      <w:r w:rsidRPr="00DE1E3B">
                        <w:rPr>
                          <w:rFonts w:ascii="Times New Roman" w:eastAsia="MS Mincho" w:hAnsi="Times New Roman"/>
                          <w:sz w:val="24"/>
                          <w:szCs w:val="24"/>
                          <w:lang w:eastAsia="ar-SA"/>
                        </w:rPr>
                        <w:t xml:space="preserve">направление заявителю письма о приостановлении срока предоставления </w:t>
                      </w:r>
                      <w:r w:rsidRPr="00DE1E3B">
                        <w:rPr>
                          <w:rFonts w:ascii="Times New Roman" w:eastAsia="MS Mincho" w:hAnsi="Times New Roman"/>
                          <w:bCs/>
                          <w:sz w:val="24"/>
                          <w:szCs w:val="24"/>
                          <w:lang w:eastAsia="ar-SA"/>
                        </w:rPr>
                        <w:t>муниципальной</w:t>
                      </w:r>
                      <w:r w:rsidRPr="00DE1E3B">
                        <w:rPr>
                          <w:rFonts w:ascii="Times New Roman" w:eastAsia="MS Mincho" w:hAnsi="Times New Roman"/>
                          <w:sz w:val="24"/>
                          <w:szCs w:val="24"/>
                          <w:lang w:eastAsia="ar-SA"/>
                        </w:rPr>
                        <w:t xml:space="preserve"> услуги</w:t>
                      </w:r>
                    </w:p>
                  </w:txbxContent>
                </v:textbox>
              </v:rect>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4DB559E7" wp14:editId="4146C471">
                <wp:simplePos x="0" y="0"/>
                <wp:positionH relativeFrom="column">
                  <wp:posOffset>3956685</wp:posOffset>
                </wp:positionH>
                <wp:positionV relativeFrom="paragraph">
                  <wp:posOffset>1338580</wp:posOffset>
                </wp:positionV>
                <wp:extent cx="2252980" cy="701675"/>
                <wp:effectExtent l="0" t="0" r="13970" b="222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2980" cy="701675"/>
                        </a:xfrm>
                        <a:prstGeom prst="rect">
                          <a:avLst/>
                        </a:prstGeom>
                        <a:solidFill>
                          <a:sysClr val="window" lastClr="FFFFFF"/>
                        </a:solidFill>
                        <a:ln w="25400" cap="flat" cmpd="sng" algn="ctr">
                          <a:solidFill>
                            <a:sysClr val="window" lastClr="FFFFFF"/>
                          </a:solidFill>
                          <a:prstDash val="solid"/>
                        </a:ln>
                        <a:effectLst/>
                      </wps:spPr>
                      <wps:txbx>
                        <w:txbxContent>
                          <w:p w:rsidR="00636085" w:rsidRPr="00C51845" w:rsidRDefault="00636085" w:rsidP="005C60A4">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приостановления срока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0" style="position:absolute;left:0;text-align:left;margin-left:311.55pt;margin-top:105.4pt;width:177.4pt;height:5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" fillcolor="window" strokecolor="window" strokeweight="2pt">
                <v:path arrowok="t"/>
                <v:textbox>
                  <w:txbxContent>
                    <w:p w:rsidR="00C614A3" w:rsidRPr="00C51845" w:rsidRDefault="00C614A3" w:rsidP="005C60A4">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приостановления срока предоставления муниципальной услуги</w:t>
                      </w:r>
                    </w:p>
                  </w:txbxContent>
                </v:textbox>
              </v:rect>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52EAEE81" wp14:editId="19CCA155">
                <wp:simplePos x="0" y="0"/>
                <wp:positionH relativeFrom="column">
                  <wp:posOffset>1910080</wp:posOffset>
                </wp:positionH>
                <wp:positionV relativeFrom="paragraph">
                  <wp:posOffset>1348105</wp:posOffset>
                </wp:positionV>
                <wp:extent cx="1594485" cy="488950"/>
                <wp:effectExtent l="0" t="0" r="24765" b="254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4485" cy="488950"/>
                        </a:xfrm>
                        <a:prstGeom prst="rect">
                          <a:avLst/>
                        </a:prstGeom>
                        <a:solidFill>
                          <a:sysClr val="window" lastClr="FFFFFF"/>
                        </a:solidFill>
                        <a:ln w="25400" cap="flat" cmpd="sng" algn="ctr">
                          <a:solidFill>
                            <a:sysClr val="window" lastClr="FFFFFF"/>
                          </a:solidFill>
                          <a:prstDash val="solid"/>
                        </a:ln>
                        <a:effectLst/>
                      </wps:spPr>
                      <wps:txbx>
                        <w:txbxContent>
                          <w:p w:rsidR="00636085" w:rsidRPr="00C51845" w:rsidRDefault="00636085" w:rsidP="005C60A4">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w:t>
                            </w:r>
                            <w:r>
                              <w:rPr>
                                <w:rFonts w:ascii="Times New Roman" w:hAnsi="Times New Roman"/>
                              </w:rPr>
                              <w:t xml:space="preserve"> </w:t>
                            </w:r>
                            <w:proofErr w:type="spellStart"/>
                            <w:r>
                              <w:rPr>
                                <w:rFonts w:ascii="Times New Roman" w:hAnsi="Times New Roman"/>
                              </w:rPr>
                              <w:t>дооовозврата</w:t>
                            </w:r>
                            <w:r w:rsidRPr="00C51845">
                              <w:rPr>
                                <w:rFonts w:ascii="Times New Roman" w:hAnsi="Times New Roman"/>
                              </w:rPr>
                              <w:t>возврата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4" style="position:absolute;left:0;text-align:left;margin-left:150.4pt;margin-top:106.15pt;width:125.55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" fillcolor="window" strokecolor="window" strokeweight="2pt">
                <v:path arrowok="t"/>
                <v:textbox>
                  <w:txbxContent>
                    <w:p w:rsidR="00636085" w:rsidRPr="00C51845" w:rsidRDefault="00636085" w:rsidP="005C60A4">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w:t>
                      </w:r>
                      <w:r>
                        <w:rPr>
                          <w:rFonts w:ascii="Times New Roman" w:hAnsi="Times New Roman"/>
                        </w:rPr>
                        <w:t xml:space="preserve"> </w:t>
                      </w:r>
                      <w:proofErr w:type="spellStart"/>
                      <w:r>
                        <w:rPr>
                          <w:rFonts w:ascii="Times New Roman" w:hAnsi="Times New Roman"/>
                        </w:rPr>
                        <w:t>дооовозврата</w:t>
                      </w:r>
                      <w:r w:rsidRPr="00C51845">
                        <w:rPr>
                          <w:rFonts w:ascii="Times New Roman" w:hAnsi="Times New Roman"/>
                        </w:rPr>
                        <w:t>возврата</w:t>
                      </w:r>
                      <w:proofErr w:type="spellEnd"/>
                    </w:p>
                  </w:txbxContent>
                </v:textbox>
              </v:rect>
            </w:pict>
          </mc:Fallback>
        </mc:AlternateContent>
      </w:r>
      <w:r w:rsidR="005C60A4">
        <w:rPr>
          <w:rFonts w:ascii="Calibri" w:eastAsia="Calibri" w:hAnsi="Calibri" w:cs="Times New Roman"/>
          <w:noProof/>
          <w:lang w:eastAsia="ru-RU"/>
        </w:rPr>
        <mc:AlternateContent>
          <mc:Choice Requires="wps">
            <w:drawing>
              <wp:anchor distT="0" distB="0" distL="114299" distR="114299" simplePos="0" relativeHeight="251673600" behindDoc="0" locked="0" layoutInCell="1" allowOverlap="1" wp14:anchorId="5A5604E1" wp14:editId="31062520">
                <wp:simplePos x="0" y="0"/>
                <wp:positionH relativeFrom="column">
                  <wp:posOffset>5223509</wp:posOffset>
                </wp:positionH>
                <wp:positionV relativeFrom="paragraph">
                  <wp:posOffset>1069340</wp:posOffset>
                </wp:positionV>
                <wp:extent cx="0" cy="287020"/>
                <wp:effectExtent l="95250" t="0" r="57150" b="558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11.3pt;margin-top:84.2pt;width:0;height:22.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mc:Fallback>
        </mc:AlternateContent>
      </w:r>
      <w:r w:rsidR="005C60A4">
        <w:rPr>
          <w:rFonts w:ascii="Calibri" w:eastAsia="Calibri" w:hAnsi="Calibri" w:cs="Times New Roman"/>
          <w:noProof/>
          <w:lang w:eastAsia="ru-RU"/>
        </w:rPr>
        <mc:AlternateContent>
          <mc:Choice Requires="wps">
            <w:drawing>
              <wp:anchor distT="0" distB="0" distL="114299" distR="114299" simplePos="0" relativeHeight="251672576" behindDoc="0" locked="0" layoutInCell="1" allowOverlap="1" wp14:anchorId="53CAF9FE" wp14:editId="2CE5560C">
                <wp:simplePos x="0" y="0"/>
                <wp:positionH relativeFrom="column">
                  <wp:posOffset>2619374</wp:posOffset>
                </wp:positionH>
                <wp:positionV relativeFrom="paragraph">
                  <wp:posOffset>1073785</wp:posOffset>
                </wp:positionV>
                <wp:extent cx="0" cy="339725"/>
                <wp:effectExtent l="95250" t="0" r="76200" b="603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06.25pt;margin-top:84.55pt;width:0;height:26.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">
                <v:stroke endarrow="open"/>
                <o:lock v:ext="edit" shapetype="f"/>
              </v:shape>
            </w:pict>
          </mc:Fallback>
        </mc:AlternateContent>
      </w:r>
      <w:r w:rsidR="005C60A4">
        <w:rPr>
          <w:rFonts w:ascii="Calibri" w:eastAsia="Calibri" w:hAnsi="Calibri" w:cs="Times New Roman"/>
          <w:noProof/>
          <w:lang w:eastAsia="ru-RU"/>
        </w:rPr>
        <mc:AlternateContent>
          <mc:Choice Requires="wps">
            <w:drawing>
              <wp:anchor distT="0" distB="0" distL="114300" distR="114300" simplePos="0" relativeHeight="251687936" behindDoc="0" locked="0" layoutInCell="1" allowOverlap="1" wp14:anchorId="7522DCDA" wp14:editId="557F96DF">
                <wp:simplePos x="0" y="0"/>
                <wp:positionH relativeFrom="column">
                  <wp:posOffset>-1027430</wp:posOffset>
                </wp:positionH>
                <wp:positionV relativeFrom="paragraph">
                  <wp:posOffset>821690</wp:posOffset>
                </wp:positionV>
                <wp:extent cx="6981825" cy="248285"/>
                <wp:effectExtent l="0" t="0" r="28575" b="1841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248285"/>
                        </a:xfrm>
                        <a:prstGeom prst="rect">
                          <a:avLst/>
                        </a:prstGeom>
                        <a:solidFill>
                          <a:srgbClr val="FFFFFF"/>
                        </a:solidFill>
                        <a:ln w="9525">
                          <a:solidFill>
                            <a:srgbClr val="000000"/>
                          </a:solidFill>
                          <a:miter lim="800000"/>
                          <a:headEnd/>
                          <a:tailEnd/>
                        </a:ln>
                      </wps:spPr>
                      <wps:txbx>
                        <w:txbxContent>
                          <w:p w:rsidR="00636085" w:rsidRPr="00701454" w:rsidRDefault="00636085" w:rsidP="005C60A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636085" w:rsidRPr="00121BCD" w:rsidRDefault="00636085" w:rsidP="005C60A4">
                            <w:pPr>
                              <w:spacing w:after="0" w:line="240" w:lineRule="auto"/>
                              <w:jc w:val="center"/>
                              <w:rPr>
                                <w:rFonts w:ascii="Times New Roman" w:hAnsi="Times New Roman"/>
                                <w:b/>
                                <w:sz w:val="20"/>
                                <w:szCs w:val="20"/>
                              </w:rPr>
                            </w:pPr>
                            <w:r w:rsidRPr="00121BCD">
                              <w:rPr>
                                <w:rFonts w:ascii="Times New Roman" w:hAnsi="Times New Roman"/>
                                <w:sz w:val="20"/>
                                <w:szCs w:val="20"/>
                              </w:rPr>
                              <w:t xml:space="preserve">осуществляется уполномоченным органом в порядке их поступления. </w:t>
                            </w:r>
                            <w:proofErr w:type="gramStart"/>
                            <w:r w:rsidRPr="00121BCD">
                              <w:rPr>
                                <w:rFonts w:ascii="Times New Roman" w:hAnsi="Times New Roman"/>
                                <w:sz w:val="20"/>
                                <w:szCs w:val="20"/>
                              </w:rPr>
                              <w:t>В случае поступления в уполномоченный орган в один день нескольких заявлений граждан о предоставлении земельных участков в безвозмездное пользование</w:t>
                            </w:r>
                            <w:proofErr w:type="gramEnd"/>
                            <w:r w:rsidRPr="00121BCD">
                              <w:rPr>
                                <w:rFonts w:ascii="Times New Roman" w:hAnsi="Times New Roman"/>
                                <w:sz w:val="20"/>
                                <w:szCs w:val="20"/>
                              </w:rPr>
                              <w:t>,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636085" w:rsidRPr="00380BB4" w:rsidRDefault="00636085" w:rsidP="005C60A4">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5" style="position:absolute;left:0;text-align:left;margin-left:-80.9pt;margin-top:64.7pt;width:549.75pt;height:1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">
                <v:textbox>
                  <w:txbxContent>
                    <w:p w:rsidR="00636085" w:rsidRPr="00701454" w:rsidRDefault="00636085" w:rsidP="005C60A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636085" w:rsidRPr="00121BCD" w:rsidRDefault="00636085" w:rsidP="005C60A4">
                      <w:pPr>
                        <w:spacing w:after="0" w:line="240" w:lineRule="auto"/>
                        <w:jc w:val="center"/>
                        <w:rPr>
                          <w:rFonts w:ascii="Times New Roman" w:hAnsi="Times New Roman"/>
                          <w:b/>
                          <w:sz w:val="20"/>
                          <w:szCs w:val="20"/>
                        </w:rPr>
                      </w:pPr>
                      <w:r w:rsidRPr="00121BCD">
                        <w:rPr>
                          <w:rFonts w:ascii="Times New Roman" w:hAnsi="Times New Roman"/>
                          <w:sz w:val="20"/>
                          <w:szCs w:val="20"/>
                        </w:rPr>
                        <w:t xml:space="preserve">осуществляется уполномоченным органом в порядке их поступления. </w:t>
                      </w:r>
                      <w:proofErr w:type="gramStart"/>
                      <w:r w:rsidRPr="00121BCD">
                        <w:rPr>
                          <w:rFonts w:ascii="Times New Roman" w:hAnsi="Times New Roman"/>
                          <w:sz w:val="20"/>
                          <w:szCs w:val="20"/>
                        </w:rPr>
                        <w:t>В случае поступления в уполномоченный орган в один день нескольких заявлений граждан о предоставлении земельных участков в безвозмездное пользование</w:t>
                      </w:r>
                      <w:proofErr w:type="gramEnd"/>
                      <w:r w:rsidRPr="00121BCD">
                        <w:rPr>
                          <w:rFonts w:ascii="Times New Roman" w:hAnsi="Times New Roman"/>
                          <w:sz w:val="20"/>
                          <w:szCs w:val="20"/>
                        </w:rPr>
                        <w:t>,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636085" w:rsidRPr="00380BB4" w:rsidRDefault="00636085" w:rsidP="005C60A4">
                      <w:pPr>
                        <w:jc w:val="center"/>
                        <w:rPr>
                          <w:sz w:val="24"/>
                          <w:szCs w:val="24"/>
                        </w:rPr>
                      </w:pPr>
                    </w:p>
                  </w:txbxContent>
                </v:textbox>
              </v:rect>
            </w:pict>
          </mc:Fallback>
        </mc:AlternateContent>
      </w:r>
    </w:p>
    <w:p w:rsidR="005C60A4" w:rsidRPr="005C60A4" w:rsidRDefault="005C60A4" w:rsidP="005C60A4">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lang w:eastAsia="ar-SA"/>
        </w:rPr>
      </w:pPr>
      <w:r w:rsidRPr="005C60A4">
        <w:rPr>
          <w:rFonts w:ascii="Times New Roman" w:eastAsia="MS Mincho" w:hAnsi="Times New Roman" w:cs="Times New Roman"/>
          <w:bCs/>
          <w:color w:val="000000"/>
          <w:sz w:val="28"/>
          <w:szCs w:val="28"/>
          <w:lang w:eastAsia="ar-SA"/>
        </w:rPr>
        <w:lastRenderedPageBreak/>
        <w:t>Приложение 2</w:t>
      </w:r>
    </w:p>
    <w:p w:rsidR="005C60A4" w:rsidRPr="005C60A4" w:rsidRDefault="00CD4938" w:rsidP="00642EA1">
      <w:pPr>
        <w:widowControl w:val="0"/>
        <w:suppressAutoHyphens/>
        <w:autoSpaceDE w:val="0"/>
        <w:autoSpaceDN w:val="0"/>
        <w:adjustRightInd w:val="0"/>
        <w:spacing w:before="120" w:after="0" w:line="120" w:lineRule="exact"/>
        <w:jc w:val="center"/>
        <w:rPr>
          <w:rFonts w:ascii="Times New Roman" w:eastAsia="MS Mincho" w:hAnsi="Times New Roman" w:cs="Times New Roman"/>
          <w:bCs/>
          <w:color w:val="000000"/>
          <w:sz w:val="20"/>
          <w:szCs w:val="20"/>
          <w:lang w:eastAsia="ar-SA"/>
        </w:rPr>
      </w:pPr>
      <w:r>
        <w:rPr>
          <w:rFonts w:ascii="Times New Roman" w:eastAsia="MS Mincho" w:hAnsi="Times New Roman" w:cs="Times New Roman"/>
          <w:bCs/>
          <w:color w:val="000000"/>
          <w:sz w:val="20"/>
          <w:szCs w:val="20"/>
          <w:lang w:eastAsia="ar-SA"/>
        </w:rPr>
        <w:t xml:space="preserve">                                                                                 </w:t>
      </w:r>
      <w:r w:rsidR="005C60A4" w:rsidRPr="005C60A4">
        <w:rPr>
          <w:rFonts w:ascii="Times New Roman" w:eastAsia="MS Mincho" w:hAnsi="Times New Roman" w:cs="Times New Roman"/>
          <w:bCs/>
          <w:color w:val="000000"/>
          <w:sz w:val="20"/>
          <w:szCs w:val="20"/>
          <w:lang w:eastAsia="ar-SA"/>
        </w:rPr>
        <w:t>к Административному регламенту</w:t>
      </w:r>
    </w:p>
    <w:p w:rsidR="005C60A4" w:rsidRPr="005C60A4" w:rsidRDefault="005C60A4" w:rsidP="00642EA1">
      <w:pPr>
        <w:widowControl w:val="0"/>
        <w:tabs>
          <w:tab w:val="left" w:pos="2835"/>
          <w:tab w:val="left" w:pos="5245"/>
        </w:tabs>
        <w:suppressAutoHyphens/>
        <w:spacing w:after="0" w:line="240" w:lineRule="exact"/>
        <w:ind w:left="2835" w:right="-2"/>
        <w:rPr>
          <w:rFonts w:ascii="Times New Roman" w:eastAsia="MS Mincho" w:hAnsi="Times New Roman" w:cs="Times New Roman"/>
          <w:color w:val="000000"/>
          <w:sz w:val="20"/>
          <w:szCs w:val="20"/>
          <w:lang w:eastAsia="ar-SA"/>
        </w:rPr>
      </w:pPr>
      <w:r w:rsidRPr="005C60A4">
        <w:rPr>
          <w:rFonts w:ascii="Times New Roman" w:eastAsia="MS Mincho" w:hAnsi="Times New Roman" w:cs="Times New Roman"/>
          <w:bCs/>
          <w:color w:val="000000"/>
          <w:sz w:val="20"/>
          <w:szCs w:val="20"/>
          <w:lang w:eastAsia="ar-SA"/>
        </w:rPr>
        <w:t>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w:t>
      </w:r>
      <w:r w:rsidR="00636085">
        <w:rPr>
          <w:rFonts w:ascii="Times New Roman" w:eastAsia="MS Mincho" w:hAnsi="Times New Roman" w:cs="Times New Roman"/>
          <w:bCs/>
          <w:color w:val="000000"/>
          <w:sz w:val="20"/>
          <w:szCs w:val="20"/>
          <w:lang w:eastAsia="ar-SA"/>
        </w:rPr>
        <w:t xml:space="preserve">ой собственности, на территории </w:t>
      </w:r>
      <w:r w:rsidRPr="005C60A4">
        <w:rPr>
          <w:rFonts w:ascii="Times New Roman" w:eastAsia="MS Mincho" w:hAnsi="Times New Roman" w:cs="Times New Roman"/>
          <w:bCs/>
          <w:color w:val="000000"/>
          <w:sz w:val="20"/>
          <w:szCs w:val="20"/>
          <w:lang w:eastAsia="ar-SA"/>
        </w:rPr>
        <w:t>муниципального района</w:t>
      </w:r>
      <w:r w:rsidR="00636085">
        <w:rPr>
          <w:rFonts w:ascii="Times New Roman" w:eastAsia="MS Mincho" w:hAnsi="Times New Roman" w:cs="Times New Roman"/>
          <w:bCs/>
          <w:color w:val="000000"/>
          <w:sz w:val="20"/>
          <w:szCs w:val="20"/>
          <w:lang w:eastAsia="ar-SA"/>
        </w:rPr>
        <w:t xml:space="preserve"> «Тунгиро-Олекминский район»</w:t>
      </w:r>
      <w:r w:rsidRPr="005C60A4">
        <w:rPr>
          <w:rFonts w:ascii="Times New Roman" w:eastAsia="MS Mincho" w:hAnsi="Times New Roman" w:cs="Times New Roman"/>
          <w:bCs/>
          <w:color w:val="000000"/>
          <w:sz w:val="20"/>
          <w:szCs w:val="20"/>
          <w:lang w:eastAsia="ar-SA"/>
        </w:rPr>
        <w:t>, площадь которых не превышает одного гектара»</w:t>
      </w:r>
    </w:p>
    <w:p w:rsidR="005C60A4" w:rsidRPr="005C60A4" w:rsidRDefault="005C60A4" w:rsidP="005C60A4">
      <w:pPr>
        <w:widowControl w:val="0"/>
        <w:tabs>
          <w:tab w:val="left" w:pos="6409"/>
        </w:tabs>
        <w:suppressAutoHyphens/>
        <w:autoSpaceDE w:val="0"/>
        <w:autoSpaceDN w:val="0"/>
        <w:adjustRightInd w:val="0"/>
        <w:spacing w:after="0" w:line="240" w:lineRule="auto"/>
        <w:rPr>
          <w:rFonts w:ascii="Times New Roman" w:eastAsia="MS Mincho" w:hAnsi="Times New Roman" w:cs="Times New Roman"/>
          <w:color w:val="000000"/>
          <w:sz w:val="24"/>
          <w:szCs w:val="24"/>
          <w:u w:val="single"/>
          <w:lang w:eastAsia="ar-SA"/>
        </w:rPr>
      </w:pPr>
      <w:r w:rsidRPr="005C60A4">
        <w:rPr>
          <w:rFonts w:ascii="Times New Roman" w:eastAsia="MS Mincho" w:hAnsi="Times New Roman" w:cs="Times New Roman"/>
          <w:color w:val="000000"/>
          <w:sz w:val="24"/>
          <w:szCs w:val="24"/>
          <w:u w:val="single"/>
          <w:lang w:eastAsia="ar-SA"/>
        </w:rPr>
        <w:t>Форма</w:t>
      </w:r>
    </w:p>
    <w:p w:rsidR="005C60A4" w:rsidRDefault="00CB1B45" w:rsidP="00CB1B45">
      <w:pPr>
        <w:widowControl w:val="0"/>
        <w:suppressAutoHyphens/>
        <w:autoSpaceDE w:val="0"/>
        <w:spacing w:after="0" w:line="240" w:lineRule="auto"/>
        <w:ind w:left="2835"/>
        <w:jc w:val="both"/>
        <w:rPr>
          <w:rFonts w:ascii="Times New Roman" w:eastAsia="MS Mincho" w:hAnsi="Times New Roman" w:cs="Times New Roman"/>
          <w:color w:val="000000"/>
          <w:sz w:val="24"/>
          <w:szCs w:val="24"/>
          <w:lang w:eastAsia="ar-SA"/>
        </w:rPr>
      </w:pPr>
      <w:r>
        <w:rPr>
          <w:rFonts w:ascii="Times New Roman" w:eastAsia="MS Mincho" w:hAnsi="Times New Roman" w:cs="Times New Roman"/>
          <w:color w:val="000000"/>
          <w:sz w:val="24"/>
          <w:szCs w:val="24"/>
          <w:lang w:eastAsia="ar-SA"/>
        </w:rPr>
        <w:t xml:space="preserve">                                                </w:t>
      </w:r>
      <w:r w:rsidR="00636085">
        <w:rPr>
          <w:rFonts w:ascii="Times New Roman" w:eastAsia="MS Mincho" w:hAnsi="Times New Roman" w:cs="Times New Roman"/>
          <w:color w:val="000000"/>
          <w:sz w:val="24"/>
          <w:szCs w:val="24"/>
          <w:lang w:eastAsia="ar-SA"/>
        </w:rPr>
        <w:t xml:space="preserve">Главе </w:t>
      </w:r>
      <w:r w:rsidR="005C60A4" w:rsidRPr="005C60A4">
        <w:rPr>
          <w:rFonts w:ascii="Times New Roman" w:eastAsia="MS Mincho" w:hAnsi="Times New Roman" w:cs="Times New Roman"/>
          <w:color w:val="000000"/>
          <w:sz w:val="24"/>
          <w:szCs w:val="24"/>
          <w:lang w:eastAsia="ar-SA"/>
        </w:rPr>
        <w:t xml:space="preserve">муниципального района </w:t>
      </w:r>
      <w:r w:rsidR="00636085">
        <w:rPr>
          <w:rFonts w:ascii="Times New Roman" w:eastAsia="MS Mincho" w:hAnsi="Times New Roman" w:cs="Times New Roman"/>
          <w:color w:val="000000"/>
          <w:sz w:val="24"/>
          <w:szCs w:val="24"/>
          <w:lang w:eastAsia="ar-SA"/>
        </w:rPr>
        <w:t xml:space="preserve">«Тунгиро-Олекминский </w:t>
      </w:r>
      <w:r>
        <w:rPr>
          <w:rFonts w:ascii="Times New Roman" w:eastAsia="MS Mincho" w:hAnsi="Times New Roman" w:cs="Times New Roman"/>
          <w:color w:val="000000"/>
          <w:sz w:val="24"/>
          <w:szCs w:val="24"/>
          <w:lang w:eastAsia="ar-SA"/>
        </w:rPr>
        <w:t xml:space="preserve"> </w:t>
      </w:r>
      <w:r w:rsidR="00636085">
        <w:rPr>
          <w:rFonts w:ascii="Times New Roman" w:eastAsia="MS Mincho" w:hAnsi="Times New Roman" w:cs="Times New Roman"/>
          <w:color w:val="000000"/>
          <w:sz w:val="24"/>
          <w:szCs w:val="24"/>
          <w:lang w:eastAsia="ar-SA"/>
        </w:rPr>
        <w:t>район» Забайкальского края</w:t>
      </w:r>
      <w:r w:rsidR="005C60A4" w:rsidRPr="005C60A4">
        <w:rPr>
          <w:rFonts w:ascii="Times New Roman" w:eastAsia="MS Mincho" w:hAnsi="Times New Roman" w:cs="Times New Roman"/>
          <w:color w:val="000000"/>
          <w:sz w:val="24"/>
          <w:szCs w:val="24"/>
          <w:lang w:eastAsia="ar-SA"/>
        </w:rPr>
        <w:t xml:space="preserve"> </w:t>
      </w:r>
      <w:proofErr w:type="spellStart"/>
      <w:proofErr w:type="gramStart"/>
      <w:r w:rsidR="005C60A4" w:rsidRPr="005C60A4">
        <w:rPr>
          <w:rFonts w:ascii="Times New Roman" w:eastAsia="MS Mincho" w:hAnsi="Times New Roman" w:cs="Times New Roman"/>
          <w:color w:val="000000"/>
          <w:sz w:val="24"/>
          <w:szCs w:val="24"/>
          <w:lang w:eastAsia="ar-SA"/>
        </w:rPr>
        <w:t>края</w:t>
      </w:r>
      <w:proofErr w:type="spellEnd"/>
      <w:proofErr w:type="gramEnd"/>
    </w:p>
    <w:p w:rsidR="00F30557" w:rsidRPr="005C60A4" w:rsidRDefault="00F30557" w:rsidP="005C60A4">
      <w:pPr>
        <w:widowControl w:val="0"/>
        <w:suppressAutoHyphens/>
        <w:autoSpaceDE w:val="0"/>
        <w:spacing w:after="0" w:line="240" w:lineRule="auto"/>
        <w:ind w:left="5103"/>
        <w:jc w:val="both"/>
        <w:rPr>
          <w:rFonts w:ascii="Times New Roman" w:eastAsia="MS Mincho" w:hAnsi="Times New Roman" w:cs="Times New Roman"/>
          <w:color w:val="000000"/>
          <w:sz w:val="24"/>
          <w:szCs w:val="24"/>
          <w:lang w:eastAsia="ar-SA"/>
        </w:rPr>
      </w:pPr>
      <w:r>
        <w:rPr>
          <w:rFonts w:ascii="Times New Roman" w:eastAsia="MS Mincho" w:hAnsi="Times New Roman" w:cs="Times New Roman"/>
          <w:color w:val="000000"/>
          <w:sz w:val="24"/>
          <w:szCs w:val="24"/>
          <w:lang w:eastAsia="ar-SA"/>
        </w:rPr>
        <w:t>_________________________________</w:t>
      </w:r>
    </w:p>
    <w:p w:rsidR="00636085" w:rsidRDefault="00F30557" w:rsidP="00636085">
      <w:pPr>
        <w:widowControl w:val="0"/>
        <w:suppressAutoHyphens/>
        <w:autoSpaceDE w:val="0"/>
        <w:spacing w:after="0" w:line="240" w:lineRule="auto"/>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                                                                                                        /</w:t>
      </w:r>
      <w:r>
        <w:rPr>
          <w:rFonts w:ascii="Times New Roman" w:eastAsia="Calibri" w:hAnsi="Times New Roman" w:cs="Times New Roman"/>
          <w:color w:val="000000"/>
          <w:lang w:eastAsia="ar-SA"/>
        </w:rPr>
        <w:t>ФИО</w:t>
      </w:r>
      <w:r>
        <w:rPr>
          <w:rFonts w:ascii="Times New Roman" w:eastAsia="Calibri" w:hAnsi="Times New Roman" w:cs="Times New Roman"/>
          <w:color w:val="000000"/>
          <w:sz w:val="24"/>
          <w:szCs w:val="24"/>
          <w:lang w:eastAsia="ar-SA"/>
        </w:rPr>
        <w:t>/</w:t>
      </w:r>
    </w:p>
    <w:p w:rsidR="00F30557" w:rsidRDefault="00F30557" w:rsidP="00636085">
      <w:pPr>
        <w:widowControl w:val="0"/>
        <w:suppressAutoHyphens/>
        <w:autoSpaceDE w:val="0"/>
        <w:spacing w:after="0" w:line="240" w:lineRule="auto"/>
        <w:jc w:val="both"/>
        <w:rPr>
          <w:rFonts w:ascii="Times New Roman" w:eastAsia="Calibri" w:hAnsi="Times New Roman" w:cs="Times New Roman"/>
          <w:color w:val="000000"/>
          <w:sz w:val="24"/>
          <w:szCs w:val="24"/>
          <w:lang w:eastAsia="ar-SA"/>
        </w:rPr>
      </w:pPr>
    </w:p>
    <w:p w:rsidR="00F30557" w:rsidRPr="00F30557" w:rsidRDefault="00F30557" w:rsidP="00636085">
      <w:pPr>
        <w:widowControl w:val="0"/>
        <w:suppressAutoHyphens/>
        <w:autoSpaceDE w:val="0"/>
        <w:spacing w:after="0" w:line="240" w:lineRule="auto"/>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От</w:t>
      </w:r>
    </w:p>
    <w:p w:rsidR="005C60A4" w:rsidRPr="005C60A4" w:rsidRDefault="00636085" w:rsidP="00636085">
      <w:pPr>
        <w:widowControl w:val="0"/>
        <w:suppressAutoHyphens/>
        <w:autoSpaceDE w:val="0"/>
        <w:spacing w:after="0" w:line="240" w:lineRule="auto"/>
        <w:jc w:val="both"/>
        <w:rPr>
          <w:rFonts w:ascii="Times New Roman" w:eastAsia="Calibri" w:hAnsi="Times New Roman" w:cs="Times New Roman"/>
          <w:color w:val="000000"/>
          <w:sz w:val="24"/>
          <w:szCs w:val="24"/>
          <w:lang w:eastAsia="ar-SA"/>
        </w:rPr>
      </w:pPr>
      <w:r w:rsidRPr="005C60A4">
        <w:rPr>
          <w:rFonts w:ascii="Times New Roman" w:eastAsia="Calibri" w:hAnsi="Times New Roman" w:cs="Times New Roman"/>
          <w:color w:val="000000"/>
          <w:sz w:val="24"/>
          <w:szCs w:val="24"/>
          <w:lang w:eastAsia="ar-SA"/>
        </w:rPr>
        <w:t xml:space="preserve"> </w:t>
      </w:r>
      <w:r w:rsidR="005C60A4" w:rsidRPr="005C60A4">
        <w:rPr>
          <w:rFonts w:ascii="Times New Roman" w:eastAsia="Calibri" w:hAnsi="Times New Roman" w:cs="Times New Roman"/>
          <w:color w:val="000000"/>
          <w:sz w:val="24"/>
          <w:szCs w:val="24"/>
          <w:lang w:eastAsia="ar-SA"/>
        </w:rPr>
        <w:t>____________________________________</w:t>
      </w:r>
      <w:r w:rsidR="00126EF4">
        <w:rPr>
          <w:rFonts w:ascii="Times New Roman" w:eastAsia="Calibri" w:hAnsi="Times New Roman" w:cs="Times New Roman"/>
          <w:color w:val="000000"/>
          <w:sz w:val="24"/>
          <w:szCs w:val="24"/>
          <w:lang w:eastAsia="ar-SA"/>
        </w:rPr>
        <w:t xml:space="preserve">______________________________________, </w:t>
      </w:r>
    </w:p>
    <w:p w:rsidR="005C60A4" w:rsidRPr="005C60A4" w:rsidRDefault="005C60A4" w:rsidP="005C60A4">
      <w:pPr>
        <w:widowControl w:val="0"/>
        <w:suppressAutoHyphens/>
        <w:autoSpaceDE w:val="0"/>
        <w:spacing w:before="40" w:after="0" w:line="200" w:lineRule="exact"/>
        <w:rPr>
          <w:rFonts w:ascii="Times New Roman" w:eastAsia="Calibri" w:hAnsi="Times New Roman" w:cs="Times New Roman"/>
          <w:color w:val="000000"/>
          <w:sz w:val="20"/>
          <w:szCs w:val="20"/>
          <w:lang w:eastAsia="ar-SA"/>
        </w:rPr>
      </w:pPr>
      <w:r w:rsidRPr="005C60A4">
        <w:rPr>
          <w:rFonts w:ascii="Times New Roman" w:eastAsia="Calibri" w:hAnsi="Times New Roman" w:cs="Times New Roman"/>
          <w:color w:val="000000"/>
          <w:sz w:val="20"/>
          <w:szCs w:val="20"/>
          <w:lang w:eastAsia="ar-SA"/>
        </w:rPr>
        <w:t xml:space="preserve">               </w:t>
      </w:r>
      <w:proofErr w:type="gramStart"/>
      <w:r w:rsidRPr="005C60A4">
        <w:rPr>
          <w:rFonts w:ascii="Times New Roman" w:eastAsia="Calibri" w:hAnsi="Times New Roman" w:cs="Times New Roman"/>
          <w:color w:val="000000"/>
          <w:sz w:val="20"/>
          <w:szCs w:val="20"/>
          <w:lang w:eastAsia="ar-SA"/>
        </w:rPr>
        <w:t xml:space="preserve">(наименование или Ф.И.О.(последнее при наличии)                            </w:t>
      </w:r>
      <w:r w:rsidR="00126EF4">
        <w:rPr>
          <w:rFonts w:ascii="Times New Roman" w:eastAsia="Calibri" w:hAnsi="Times New Roman" w:cs="Times New Roman"/>
          <w:color w:val="000000"/>
          <w:sz w:val="20"/>
          <w:szCs w:val="20"/>
          <w:lang w:eastAsia="ar-SA"/>
        </w:rPr>
        <w:t xml:space="preserve">             </w:t>
      </w:r>
      <w:proofErr w:type="gramEnd"/>
    </w:p>
    <w:p w:rsidR="005C60A4" w:rsidRPr="005C60A4" w:rsidRDefault="005C60A4" w:rsidP="005C60A4">
      <w:pPr>
        <w:widowControl w:val="0"/>
        <w:suppressAutoHyphens/>
        <w:autoSpaceDE w:val="0"/>
        <w:spacing w:after="0" w:line="240" w:lineRule="auto"/>
        <w:rPr>
          <w:rFonts w:ascii="Times New Roman" w:eastAsia="Calibri" w:hAnsi="Times New Roman" w:cs="Times New Roman"/>
          <w:color w:val="000000"/>
          <w:sz w:val="20"/>
          <w:szCs w:val="20"/>
          <w:lang w:eastAsia="ar-SA"/>
        </w:rPr>
      </w:pPr>
      <w:r w:rsidRPr="005C60A4">
        <w:rPr>
          <w:rFonts w:ascii="Times New Roman" w:eastAsia="Calibri" w:hAnsi="Times New Roman" w:cs="Times New Roman"/>
          <w:color w:val="000000"/>
          <w:sz w:val="24"/>
          <w:szCs w:val="24"/>
          <w:lang w:eastAsia="ar-SA"/>
        </w:rPr>
        <w:t>_____________________________________________________________, ______________</w:t>
      </w:r>
      <w:r w:rsidR="00CD4938">
        <w:rPr>
          <w:rFonts w:ascii="Times New Roman" w:eastAsia="Calibri" w:hAnsi="Times New Roman" w:cs="Times New Roman"/>
          <w:color w:val="000000"/>
          <w:sz w:val="24"/>
          <w:szCs w:val="24"/>
          <w:lang w:eastAsia="ar-SA"/>
        </w:rPr>
        <w:t>______________________________________________</w:t>
      </w:r>
      <w:r w:rsidRPr="005C60A4">
        <w:rPr>
          <w:rFonts w:ascii="Times New Roman" w:eastAsia="Calibri" w:hAnsi="Times New Roman" w:cs="Times New Roman"/>
          <w:color w:val="000000"/>
          <w:sz w:val="24"/>
          <w:szCs w:val="24"/>
          <w:lang w:eastAsia="ar-SA"/>
        </w:rPr>
        <w:t>_.</w:t>
      </w:r>
      <w:r w:rsidRPr="005C60A4">
        <w:rPr>
          <w:rFonts w:ascii="Times New Roman" w:eastAsia="Calibri" w:hAnsi="Times New Roman" w:cs="Times New Roman"/>
          <w:color w:val="000000"/>
          <w:sz w:val="20"/>
          <w:szCs w:val="20"/>
          <w:lang w:eastAsia="ar-SA"/>
        </w:rPr>
        <w:t xml:space="preserve">  </w:t>
      </w:r>
      <w:r w:rsidR="00CD4938">
        <w:rPr>
          <w:rFonts w:ascii="Times New Roman" w:eastAsia="Calibri" w:hAnsi="Times New Roman" w:cs="Times New Roman"/>
          <w:color w:val="000000"/>
          <w:sz w:val="20"/>
          <w:szCs w:val="20"/>
          <w:lang w:eastAsia="ar-SA"/>
        </w:rPr>
        <w:t>______________</w:t>
      </w:r>
    </w:p>
    <w:p w:rsidR="005C60A4" w:rsidRPr="005C60A4" w:rsidRDefault="005C60A4" w:rsidP="005C60A4">
      <w:pPr>
        <w:widowControl w:val="0"/>
        <w:suppressAutoHyphens/>
        <w:autoSpaceDE w:val="0"/>
        <w:spacing w:after="0" w:line="240" w:lineRule="auto"/>
        <w:rPr>
          <w:rFonts w:ascii="Courier New" w:eastAsia="Calibri" w:hAnsi="Courier New" w:cs="Courier New"/>
          <w:color w:val="000000"/>
          <w:sz w:val="20"/>
          <w:szCs w:val="20"/>
          <w:lang w:eastAsia="ar-SA"/>
        </w:rPr>
      </w:pPr>
      <w:r w:rsidRPr="005C60A4">
        <w:rPr>
          <w:rFonts w:ascii="Times New Roman" w:eastAsia="Calibri" w:hAnsi="Times New Roman" w:cs="Times New Roman"/>
          <w:color w:val="000000"/>
          <w:sz w:val="20"/>
          <w:szCs w:val="20"/>
          <w:lang w:eastAsia="ar-SA"/>
        </w:rPr>
        <w:t xml:space="preserve">                        (реквизиты документа удостоверяющего личность)                                                  (телефон)</w:t>
      </w:r>
    </w:p>
    <w:p w:rsidR="005C60A4" w:rsidRPr="005C60A4" w:rsidRDefault="005C60A4" w:rsidP="005C60A4">
      <w:pPr>
        <w:widowControl w:val="0"/>
        <w:suppressAutoHyphens/>
        <w:autoSpaceDE w:val="0"/>
        <w:spacing w:after="0" w:line="240" w:lineRule="auto"/>
        <w:rPr>
          <w:rFonts w:ascii="Times New Roman" w:eastAsia="Calibri" w:hAnsi="Times New Roman" w:cs="Times New Roman"/>
          <w:color w:val="000000"/>
          <w:sz w:val="24"/>
          <w:szCs w:val="24"/>
          <w:lang w:eastAsia="ar-SA"/>
        </w:rPr>
      </w:pPr>
      <w:r w:rsidRPr="005C60A4">
        <w:rPr>
          <w:rFonts w:ascii="Times New Roman" w:eastAsia="Calibri" w:hAnsi="Times New Roman" w:cs="Times New Roman"/>
          <w:color w:val="000000"/>
          <w:sz w:val="24"/>
          <w:szCs w:val="24"/>
          <w:lang w:eastAsia="ar-SA"/>
        </w:rPr>
        <w:t>____________________________________________</w:t>
      </w:r>
      <w:r w:rsidR="00F30557">
        <w:rPr>
          <w:rFonts w:ascii="Times New Roman" w:eastAsia="Calibri" w:hAnsi="Times New Roman" w:cs="Times New Roman"/>
          <w:color w:val="000000"/>
          <w:sz w:val="24"/>
          <w:szCs w:val="24"/>
          <w:lang w:eastAsia="ar-SA"/>
        </w:rPr>
        <w:t>_______________________________</w:t>
      </w:r>
      <w:r w:rsidRPr="005C60A4">
        <w:rPr>
          <w:rFonts w:ascii="Times New Roman" w:eastAsia="Calibri" w:hAnsi="Times New Roman" w:cs="Times New Roman"/>
          <w:color w:val="000000"/>
          <w:sz w:val="24"/>
          <w:szCs w:val="24"/>
          <w:lang w:eastAsia="ar-SA"/>
        </w:rPr>
        <w:t>,</w:t>
      </w:r>
    </w:p>
    <w:p w:rsidR="005C60A4" w:rsidRPr="005C60A4" w:rsidRDefault="005C60A4" w:rsidP="005C60A4">
      <w:pPr>
        <w:widowControl w:val="0"/>
        <w:suppressAutoHyphens/>
        <w:autoSpaceDE w:val="0"/>
        <w:spacing w:before="40" w:after="0" w:line="200" w:lineRule="exact"/>
        <w:rPr>
          <w:rFonts w:ascii="Times New Roman" w:eastAsia="Calibri" w:hAnsi="Times New Roman" w:cs="Times New Roman"/>
          <w:color w:val="000000"/>
          <w:sz w:val="20"/>
          <w:szCs w:val="20"/>
          <w:lang w:eastAsia="ar-SA"/>
        </w:rPr>
      </w:pPr>
      <w:r w:rsidRPr="005C60A4">
        <w:rPr>
          <w:rFonts w:ascii="Times New Roman" w:eastAsia="Calibri" w:hAnsi="Times New Roman" w:cs="Times New Roman"/>
          <w:color w:val="000000"/>
          <w:sz w:val="20"/>
          <w:szCs w:val="20"/>
          <w:lang w:eastAsia="ar-SA"/>
        </w:rPr>
        <w:t xml:space="preserve"> (регистрация место жительства) </w:t>
      </w:r>
    </w:p>
    <w:p w:rsidR="005C60A4" w:rsidRPr="005C60A4" w:rsidRDefault="005C60A4" w:rsidP="005C60A4">
      <w:pPr>
        <w:widowControl w:val="0"/>
        <w:suppressAutoHyphens/>
        <w:autoSpaceDE w:val="0"/>
        <w:spacing w:after="0" w:line="240" w:lineRule="auto"/>
        <w:rPr>
          <w:rFonts w:ascii="Times New Roman" w:eastAsia="Calibri" w:hAnsi="Times New Roman" w:cs="Times New Roman"/>
          <w:color w:val="000000"/>
          <w:sz w:val="20"/>
          <w:szCs w:val="20"/>
          <w:lang w:eastAsia="ar-SA"/>
        </w:rPr>
      </w:pPr>
      <w:r w:rsidRPr="005C60A4">
        <w:rPr>
          <w:rFonts w:ascii="Times New Roman" w:eastAsia="Calibri" w:hAnsi="Times New Roman" w:cs="Times New Roman"/>
          <w:color w:val="000000"/>
          <w:sz w:val="24"/>
          <w:szCs w:val="24"/>
          <w:lang w:eastAsia="ar-SA"/>
        </w:rPr>
        <w:t>______________________</w:t>
      </w:r>
      <w:r w:rsidR="00126EF4">
        <w:rPr>
          <w:rFonts w:ascii="Times New Roman" w:eastAsia="Calibri" w:hAnsi="Times New Roman" w:cs="Times New Roman"/>
          <w:color w:val="000000"/>
          <w:sz w:val="24"/>
          <w:szCs w:val="24"/>
          <w:lang w:eastAsia="ar-SA"/>
        </w:rPr>
        <w:t>___________________________</w:t>
      </w:r>
      <w:r w:rsidRPr="005C60A4">
        <w:rPr>
          <w:rFonts w:ascii="Times New Roman" w:eastAsia="Calibri" w:hAnsi="Times New Roman" w:cs="Times New Roman"/>
          <w:color w:val="000000"/>
          <w:sz w:val="24"/>
          <w:szCs w:val="24"/>
          <w:lang w:eastAsia="ar-SA"/>
        </w:rPr>
        <w:t>,</w:t>
      </w:r>
      <w:r w:rsidRPr="005C60A4">
        <w:rPr>
          <w:rFonts w:ascii="Times New Roman" w:eastAsia="Calibri" w:hAnsi="Times New Roman" w:cs="Times New Roman"/>
          <w:color w:val="000000"/>
          <w:sz w:val="20"/>
          <w:szCs w:val="20"/>
          <w:lang w:eastAsia="ar-SA"/>
        </w:rPr>
        <w:t xml:space="preserve">  ____________________________</w:t>
      </w:r>
    </w:p>
    <w:p w:rsidR="005C60A4" w:rsidRPr="005C60A4" w:rsidRDefault="005C60A4" w:rsidP="005C60A4">
      <w:pPr>
        <w:widowControl w:val="0"/>
        <w:suppressAutoHyphens/>
        <w:autoSpaceDE w:val="0"/>
        <w:spacing w:after="0" w:line="240" w:lineRule="auto"/>
        <w:rPr>
          <w:rFonts w:ascii="Courier New" w:eastAsia="Calibri" w:hAnsi="Courier New" w:cs="Courier New"/>
          <w:color w:val="000000"/>
          <w:sz w:val="20"/>
          <w:szCs w:val="20"/>
          <w:lang w:eastAsia="ar-SA"/>
        </w:rPr>
      </w:pPr>
      <w:r w:rsidRPr="005C60A4">
        <w:rPr>
          <w:rFonts w:ascii="Times New Roman" w:eastAsia="Calibri" w:hAnsi="Times New Roman" w:cs="Times New Roman"/>
          <w:color w:val="000000"/>
          <w:sz w:val="20"/>
          <w:szCs w:val="20"/>
          <w:lang w:eastAsia="ar-SA"/>
        </w:rPr>
        <w:t xml:space="preserve">                       </w:t>
      </w:r>
      <w:r w:rsidR="00126EF4">
        <w:rPr>
          <w:rFonts w:ascii="Times New Roman" w:eastAsia="Calibri" w:hAnsi="Times New Roman" w:cs="Times New Roman"/>
          <w:color w:val="000000"/>
          <w:sz w:val="20"/>
          <w:szCs w:val="20"/>
          <w:lang w:eastAsia="ar-SA"/>
        </w:rPr>
        <w:t xml:space="preserve">                                                                                                                           </w:t>
      </w:r>
      <w:r w:rsidRPr="005C60A4">
        <w:rPr>
          <w:rFonts w:ascii="Times New Roman" w:eastAsia="Calibri" w:hAnsi="Times New Roman" w:cs="Times New Roman"/>
          <w:color w:val="000000"/>
          <w:sz w:val="20"/>
          <w:szCs w:val="20"/>
          <w:lang w:eastAsia="ar-SA"/>
        </w:rPr>
        <w:t xml:space="preserve"> (СНИЛС)                                                                                                </w:t>
      </w:r>
    </w:p>
    <w:p w:rsidR="005C60A4" w:rsidRPr="005C60A4" w:rsidRDefault="005C60A4" w:rsidP="005C60A4">
      <w:pPr>
        <w:widowControl w:val="0"/>
        <w:suppressAutoHyphens/>
        <w:autoSpaceDE w:val="0"/>
        <w:spacing w:after="0" w:line="240" w:lineRule="auto"/>
        <w:jc w:val="center"/>
        <w:rPr>
          <w:rFonts w:ascii="Times New Roman" w:eastAsia="Calibri" w:hAnsi="Times New Roman" w:cs="Times New Roman"/>
          <w:color w:val="000000"/>
          <w:sz w:val="24"/>
          <w:szCs w:val="24"/>
          <w:lang w:eastAsia="ar-SA"/>
        </w:rPr>
      </w:pPr>
    </w:p>
    <w:p w:rsidR="005C60A4" w:rsidRPr="00CD4938" w:rsidRDefault="005C60A4" w:rsidP="005C60A4">
      <w:pPr>
        <w:widowControl w:val="0"/>
        <w:suppressAutoHyphens/>
        <w:autoSpaceDE w:val="0"/>
        <w:spacing w:after="0" w:line="240" w:lineRule="auto"/>
        <w:jc w:val="center"/>
        <w:rPr>
          <w:rFonts w:ascii="Times New Roman" w:eastAsia="Calibri" w:hAnsi="Times New Roman" w:cs="Times New Roman"/>
          <w:b/>
          <w:color w:val="000000"/>
          <w:sz w:val="24"/>
          <w:szCs w:val="24"/>
          <w:lang w:eastAsia="ar-SA"/>
        </w:rPr>
      </w:pPr>
      <w:r w:rsidRPr="00CD4938">
        <w:rPr>
          <w:rFonts w:ascii="Times New Roman" w:eastAsia="Calibri" w:hAnsi="Times New Roman" w:cs="Times New Roman"/>
          <w:b/>
          <w:color w:val="000000"/>
          <w:sz w:val="24"/>
          <w:szCs w:val="24"/>
          <w:lang w:eastAsia="ar-SA"/>
        </w:rPr>
        <w:t>ЗАЯВЛЕНИЕ</w:t>
      </w:r>
    </w:p>
    <w:p w:rsidR="005C60A4" w:rsidRPr="005C60A4" w:rsidRDefault="005C60A4" w:rsidP="005C60A4">
      <w:pPr>
        <w:widowControl w:val="0"/>
        <w:suppressAutoHyphens/>
        <w:autoSpaceDE w:val="0"/>
        <w:spacing w:after="0" w:line="240" w:lineRule="auto"/>
        <w:ind w:firstLine="720"/>
        <w:jc w:val="center"/>
        <w:rPr>
          <w:rFonts w:ascii="Times New Roman" w:eastAsia="Calibri" w:hAnsi="Times New Roman" w:cs="Times New Roman"/>
          <w:color w:val="000000"/>
          <w:sz w:val="24"/>
          <w:szCs w:val="24"/>
          <w:lang w:eastAsia="ar-SA"/>
        </w:rPr>
      </w:pPr>
      <w:r w:rsidRPr="005C60A4">
        <w:rPr>
          <w:rFonts w:ascii="Times New Roman" w:eastAsia="Calibri" w:hAnsi="Times New Roman" w:cs="Times New Roman"/>
          <w:color w:val="000000"/>
          <w:sz w:val="24"/>
          <w:szCs w:val="24"/>
          <w:lang w:eastAsia="ar-SA"/>
        </w:rPr>
        <w:t xml:space="preserve">о предоставлении в безвозмездное пользование земельного участка, государственная собственность </w:t>
      </w:r>
      <w:proofErr w:type="gramStart"/>
      <w:r w:rsidRPr="005C60A4">
        <w:rPr>
          <w:rFonts w:ascii="Times New Roman" w:eastAsia="Calibri" w:hAnsi="Times New Roman" w:cs="Times New Roman"/>
          <w:color w:val="000000"/>
          <w:sz w:val="24"/>
          <w:szCs w:val="24"/>
          <w:lang w:eastAsia="ar-SA"/>
        </w:rPr>
        <w:t>на</w:t>
      </w:r>
      <w:proofErr w:type="gramEnd"/>
      <w:r w:rsidRPr="005C60A4">
        <w:rPr>
          <w:rFonts w:ascii="Times New Roman" w:eastAsia="Calibri" w:hAnsi="Times New Roman" w:cs="Times New Roman"/>
          <w:color w:val="000000"/>
          <w:sz w:val="24"/>
          <w:szCs w:val="24"/>
          <w:lang w:eastAsia="ar-SA"/>
        </w:rPr>
        <w:t xml:space="preserve"> которые не разграничена, или земельных участков, находящихся в муниципальной собственности</w:t>
      </w:r>
    </w:p>
    <w:p w:rsidR="005C60A4" w:rsidRPr="005C60A4" w:rsidRDefault="005C60A4" w:rsidP="005C60A4">
      <w:pPr>
        <w:widowControl w:val="0"/>
        <w:suppressAutoHyphens/>
        <w:autoSpaceDE w:val="0"/>
        <w:spacing w:after="0" w:line="240" w:lineRule="auto"/>
        <w:ind w:firstLine="720"/>
        <w:jc w:val="center"/>
        <w:rPr>
          <w:rFonts w:ascii="Times New Roman" w:eastAsia="MS Mincho" w:hAnsi="Times New Roman" w:cs="Times New Roman"/>
          <w:color w:val="000000"/>
          <w:sz w:val="28"/>
          <w:szCs w:val="20"/>
          <w:lang w:eastAsia="ar-SA"/>
        </w:rPr>
      </w:pPr>
    </w:p>
    <w:p w:rsidR="005C60A4" w:rsidRPr="005C60A4" w:rsidRDefault="005C60A4" w:rsidP="005C60A4">
      <w:pPr>
        <w:widowControl w:val="0"/>
        <w:autoSpaceDE w:val="0"/>
        <w:spacing w:after="0" w:line="240" w:lineRule="auto"/>
        <w:ind w:firstLine="709"/>
        <w:jc w:val="both"/>
        <w:rPr>
          <w:rFonts w:ascii="Times New Roman" w:eastAsia="Calibri" w:hAnsi="Times New Roman" w:cs="Times New Roman"/>
          <w:color w:val="000000"/>
          <w:spacing w:val="-2"/>
          <w:sz w:val="24"/>
          <w:szCs w:val="24"/>
          <w:lang w:eastAsia="ar-SA"/>
        </w:rPr>
      </w:pPr>
      <w:r w:rsidRPr="005C60A4">
        <w:rPr>
          <w:rFonts w:ascii="Times New Roman" w:eastAsia="Calibri" w:hAnsi="Times New Roman" w:cs="Times New Roman"/>
          <w:color w:val="000000"/>
          <w:spacing w:val="-2"/>
          <w:sz w:val="24"/>
          <w:szCs w:val="24"/>
          <w:lang w:eastAsia="ar-SA"/>
        </w:rPr>
        <w:t xml:space="preserve">Прошу предоставить земельный участок </w:t>
      </w:r>
      <w:r w:rsidRPr="005C60A4">
        <w:rPr>
          <w:rFonts w:ascii="Times New Roman" w:eastAsia="Calibri" w:hAnsi="Times New Roman" w:cs="Times New Roman"/>
          <w:color w:val="000000"/>
          <w:sz w:val="24"/>
          <w:szCs w:val="24"/>
          <w:lang w:eastAsia="ar-SA"/>
        </w:rPr>
        <w:t>в безвозмездное пользование</w:t>
      </w:r>
      <w:r w:rsidRPr="005C60A4">
        <w:rPr>
          <w:rFonts w:ascii="Times New Roman" w:eastAsia="Calibri" w:hAnsi="Times New Roman" w:cs="Times New Roman"/>
          <w:color w:val="000000"/>
          <w:spacing w:val="-2"/>
          <w:sz w:val="24"/>
          <w:szCs w:val="24"/>
          <w:lang w:eastAsia="ar-SA"/>
        </w:rPr>
        <w:t>:</w:t>
      </w:r>
    </w:p>
    <w:p w:rsidR="005C60A4" w:rsidRPr="005C60A4" w:rsidRDefault="005C60A4" w:rsidP="005C60A4">
      <w:pPr>
        <w:widowControl w:val="0"/>
        <w:autoSpaceDE w:val="0"/>
        <w:spacing w:after="0" w:line="240" w:lineRule="auto"/>
        <w:jc w:val="both"/>
        <w:rPr>
          <w:rFonts w:ascii="Times New Roman" w:eastAsia="Calibri" w:hAnsi="Times New Roman" w:cs="Times New Roman"/>
          <w:color w:val="000000"/>
          <w:sz w:val="24"/>
          <w:szCs w:val="24"/>
          <w:lang w:eastAsia="ar-SA"/>
        </w:rPr>
      </w:pPr>
      <w:r w:rsidRPr="005C60A4">
        <w:rPr>
          <w:rFonts w:ascii="Times New Roman" w:eastAsia="Calibri" w:hAnsi="Times New Roman" w:cs="Times New Roman"/>
          <w:color w:val="000000"/>
          <w:sz w:val="24"/>
          <w:szCs w:val="24"/>
          <w:lang w:eastAsia="ar-SA"/>
        </w:rPr>
        <w:t xml:space="preserve">кадастровый номер _______________________, кадастровый номер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 площадь _____________ кв. м, </w:t>
      </w:r>
    </w:p>
    <w:p w:rsidR="005C60A4" w:rsidRPr="005C60A4" w:rsidRDefault="005C60A4" w:rsidP="005C60A4">
      <w:pPr>
        <w:widowControl w:val="0"/>
        <w:autoSpaceDE w:val="0"/>
        <w:spacing w:after="0" w:line="240" w:lineRule="auto"/>
        <w:jc w:val="both"/>
        <w:rPr>
          <w:rFonts w:ascii="Times New Roman" w:eastAsia="Calibri" w:hAnsi="Times New Roman" w:cs="Times New Roman"/>
          <w:color w:val="000000"/>
          <w:sz w:val="24"/>
          <w:szCs w:val="24"/>
          <w:lang w:eastAsia="ar-SA"/>
        </w:rPr>
      </w:pPr>
      <w:r w:rsidRPr="005C60A4">
        <w:rPr>
          <w:rFonts w:ascii="Times New Roman" w:eastAsia="Calibri" w:hAnsi="Times New Roman" w:cs="Times New Roman"/>
          <w:color w:val="000000"/>
          <w:sz w:val="24"/>
          <w:szCs w:val="24"/>
          <w:lang w:eastAsia="ar-SA"/>
        </w:rPr>
        <w:t xml:space="preserve">местоположение: ______________________________________________________________, </w:t>
      </w:r>
    </w:p>
    <w:p w:rsidR="005C60A4" w:rsidRPr="005C60A4" w:rsidRDefault="005C60A4" w:rsidP="005C60A4">
      <w:pPr>
        <w:widowControl w:val="0"/>
        <w:spacing w:after="0" w:line="240" w:lineRule="auto"/>
        <w:jc w:val="both"/>
        <w:rPr>
          <w:rFonts w:ascii="Times New Roman" w:eastAsia="MS Mincho" w:hAnsi="Times New Roman" w:cs="Times New Roman"/>
          <w:color w:val="000000"/>
          <w:sz w:val="24"/>
          <w:szCs w:val="24"/>
          <w:lang w:eastAsia="ar-SA"/>
        </w:rPr>
      </w:pPr>
      <w:r w:rsidRPr="005C60A4">
        <w:rPr>
          <w:rFonts w:ascii="Times New Roman" w:eastAsia="MS Mincho" w:hAnsi="Times New Roman" w:cs="Times New Roman"/>
          <w:color w:val="000000"/>
          <w:sz w:val="24"/>
          <w:szCs w:val="24"/>
          <w:lang w:eastAsia="ar-SA"/>
        </w:rPr>
        <w:t xml:space="preserve">почтовый адрес и (или) адрес электронной почты заявителя _________________________________________________, </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4"/>
          <w:szCs w:val="24"/>
          <w:lang w:eastAsia="ar-SA"/>
        </w:rPr>
      </w:pPr>
      <w:r w:rsidRPr="005C60A4">
        <w:rPr>
          <w:rFonts w:ascii="Times New Roman" w:eastAsia="MS Mincho" w:hAnsi="Times New Roman" w:cs="Times New Roman"/>
          <w:color w:val="000000"/>
          <w:sz w:val="24"/>
          <w:szCs w:val="24"/>
          <w:lang w:eastAsia="ar-SA"/>
        </w:rPr>
        <w:t>Способ доставки ____________________________________(лично, по почтовому адресу, адресу электронной почты или с использованием информационной системы)</w:t>
      </w:r>
    </w:p>
    <w:p w:rsidR="005C60A4" w:rsidRPr="005C60A4" w:rsidRDefault="005C60A4" w:rsidP="005C60A4">
      <w:pPr>
        <w:widowControl w:val="0"/>
        <w:autoSpaceDE w:val="0"/>
        <w:autoSpaceDN w:val="0"/>
        <w:adjustRightInd w:val="0"/>
        <w:spacing w:after="0" w:line="240" w:lineRule="auto"/>
        <w:jc w:val="both"/>
        <w:rPr>
          <w:rFonts w:ascii="Times New Roman" w:eastAsia="MS Mincho" w:hAnsi="Times New Roman" w:cs="Times New Roman"/>
          <w:color w:val="000000"/>
          <w:sz w:val="24"/>
          <w:szCs w:val="24"/>
          <w:lang w:eastAsia="ar-SA"/>
        </w:rPr>
      </w:pPr>
      <w:r w:rsidRPr="005C60A4">
        <w:rPr>
          <w:rFonts w:ascii="Times New Roman" w:eastAsia="MS Mincho" w:hAnsi="Times New Roman" w:cs="Times New Roman"/>
          <w:color w:val="000000"/>
          <w:sz w:val="24"/>
          <w:szCs w:val="24"/>
          <w:lang w:eastAsia="ar-SA"/>
        </w:rPr>
        <w:t xml:space="preserve">Приложения: </w:t>
      </w:r>
    </w:p>
    <w:p w:rsidR="005C60A4" w:rsidRPr="005C60A4" w:rsidRDefault="005C60A4" w:rsidP="005C60A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C60A4">
        <w:rPr>
          <w:rFonts w:ascii="Times New Roman" w:eastAsia="Calibri" w:hAnsi="Times New Roman" w:cs="Times New Roman"/>
          <w:color w:val="000000"/>
          <w:sz w:val="24"/>
          <w:szCs w:val="24"/>
          <w:lang w:eastAsia="ru-RU"/>
        </w:rPr>
        <w:t>1) копия документа, удостоверяющего личность заявителя;</w:t>
      </w:r>
    </w:p>
    <w:p w:rsidR="005C60A4" w:rsidRPr="005C60A4" w:rsidRDefault="005C60A4" w:rsidP="005C60A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C60A4">
        <w:rPr>
          <w:rFonts w:ascii="Times New Roman" w:eastAsia="Calibri" w:hAnsi="Times New Roman" w:cs="Times New Roman"/>
          <w:color w:val="000000"/>
          <w:sz w:val="24"/>
          <w:szCs w:val="24"/>
          <w:lang w:eastAsia="ru-RU"/>
        </w:rPr>
        <w:t>2) схема размещения земельного участка в случае, если испрашиваемый земельный участок предстоит образовать;</w:t>
      </w:r>
    </w:p>
    <w:p w:rsidR="005C60A4" w:rsidRPr="005C60A4" w:rsidRDefault="005C60A4" w:rsidP="005C60A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C60A4">
        <w:rPr>
          <w:rFonts w:ascii="Times New Roman" w:eastAsia="Calibri" w:hAnsi="Times New Roman" w:cs="Times New Roman"/>
          <w:color w:val="000000"/>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5C60A4" w:rsidRPr="005C60A4" w:rsidRDefault="005C60A4" w:rsidP="005C60A4">
      <w:pPr>
        <w:widowControl w:val="0"/>
        <w:suppressAutoHyphens/>
        <w:autoSpaceDE w:val="0"/>
        <w:spacing w:after="0" w:line="240" w:lineRule="auto"/>
        <w:rPr>
          <w:rFonts w:ascii="Times New Roman" w:eastAsia="Calibri" w:hAnsi="Times New Roman" w:cs="Times New Roman"/>
          <w:color w:val="000000"/>
          <w:sz w:val="28"/>
          <w:szCs w:val="28"/>
          <w:lang w:eastAsia="ar-SA"/>
        </w:rPr>
      </w:pPr>
      <w:r w:rsidRPr="005C60A4">
        <w:rPr>
          <w:rFonts w:ascii="Times New Roman" w:eastAsia="Calibri" w:hAnsi="Times New Roman" w:cs="Times New Roman"/>
          <w:color w:val="000000"/>
          <w:sz w:val="28"/>
          <w:szCs w:val="28"/>
          <w:lang w:eastAsia="ar-SA"/>
        </w:rPr>
        <w:t>____________________________                                   _____________________</w:t>
      </w:r>
      <w:r w:rsidR="00A05178">
        <w:rPr>
          <w:rFonts w:ascii="Times New Roman" w:eastAsia="Calibri" w:hAnsi="Times New Roman" w:cs="Times New Roman"/>
          <w:color w:val="000000"/>
          <w:sz w:val="28"/>
          <w:szCs w:val="28"/>
          <w:lang w:eastAsia="ar-SA"/>
        </w:rPr>
        <w:t xml:space="preserve">                                             __________________</w:t>
      </w:r>
    </w:p>
    <w:p w:rsidR="00303B6F" w:rsidRPr="00303B6F" w:rsidRDefault="005C60A4" w:rsidP="00303B6F">
      <w:pPr>
        <w:widowControl w:val="0"/>
        <w:suppressAutoHyphens/>
        <w:autoSpaceDE w:val="0"/>
        <w:spacing w:before="40" w:after="0" w:line="200" w:lineRule="exact"/>
        <w:ind w:left="993"/>
        <w:rPr>
          <w:rFonts w:ascii="Times New Roman" w:eastAsia="Calibri" w:hAnsi="Times New Roman" w:cs="Times New Roman"/>
          <w:color w:val="000000"/>
          <w:sz w:val="20"/>
          <w:szCs w:val="20"/>
          <w:lang w:eastAsia="ar-SA"/>
        </w:rPr>
      </w:pPr>
      <w:proofErr w:type="gramStart"/>
      <w:r w:rsidRPr="005C60A4">
        <w:rPr>
          <w:rFonts w:ascii="Times New Roman" w:eastAsia="Calibri" w:hAnsi="Times New Roman" w:cs="Times New Roman"/>
          <w:color w:val="000000"/>
          <w:sz w:val="20"/>
          <w:szCs w:val="20"/>
          <w:lang w:eastAsia="ar-SA"/>
        </w:rPr>
        <w:t xml:space="preserve">(Ф.И.О. заявителя)                                                   </w:t>
      </w:r>
      <w:r w:rsidR="00303B6F">
        <w:rPr>
          <w:rFonts w:ascii="Times New Roman" w:eastAsia="Calibri" w:hAnsi="Times New Roman" w:cs="Times New Roman"/>
          <w:color w:val="000000"/>
          <w:sz w:val="20"/>
          <w:szCs w:val="20"/>
          <w:lang w:eastAsia="ar-SA"/>
        </w:rPr>
        <w:t xml:space="preserve">                       (подпись</w:t>
      </w:r>
      <w:r w:rsidRPr="005C60A4">
        <w:rPr>
          <w:rFonts w:ascii="Calibri" w:eastAsia="Calibri" w:hAnsi="Calibri" w:cs="Times New Roman"/>
          <w:color w:val="000000"/>
        </w:rPr>
        <w:t xml:space="preserve">                                                                        </w:t>
      </w:r>
      <w:proofErr w:type="gramEnd"/>
    </w:p>
    <w:p w:rsidR="005C60A4" w:rsidRPr="005C60A4" w:rsidRDefault="00303B6F" w:rsidP="005C60A4">
      <w:pPr>
        <w:tabs>
          <w:tab w:val="left" w:pos="6508"/>
        </w:tabs>
        <w:rPr>
          <w:rFonts w:ascii="Times New Roman" w:eastAsia="MS Mincho" w:hAnsi="Times New Roman" w:cs="Times New Roman"/>
          <w:bCs/>
          <w:color w:val="000000"/>
          <w:sz w:val="26"/>
          <w:szCs w:val="26"/>
          <w:lang w:eastAsia="ar-SA"/>
        </w:rPr>
      </w:pPr>
      <w:r>
        <w:rPr>
          <w:rFonts w:ascii="Calibri" w:eastAsia="Calibri" w:hAnsi="Calibri" w:cs="Times New Roman"/>
          <w:color w:val="000000"/>
        </w:rPr>
        <w:lastRenderedPageBreak/>
        <w:t xml:space="preserve">    </w:t>
      </w:r>
      <w:r w:rsidR="005C60A4" w:rsidRPr="005C60A4">
        <w:rPr>
          <w:rFonts w:ascii="Calibri" w:eastAsia="Calibri" w:hAnsi="Calibri" w:cs="Times New Roman"/>
          <w:color w:val="000000"/>
        </w:rPr>
        <w:t xml:space="preserve">                        </w:t>
      </w:r>
      <w:r>
        <w:rPr>
          <w:rFonts w:ascii="Calibri" w:eastAsia="Calibri" w:hAnsi="Calibri" w:cs="Times New Roman"/>
          <w:color w:val="000000"/>
        </w:rPr>
        <w:t xml:space="preserve">                             </w:t>
      </w:r>
      <w:r w:rsidR="005C60A4" w:rsidRPr="005C60A4">
        <w:rPr>
          <w:rFonts w:ascii="Calibri" w:eastAsia="Calibri" w:hAnsi="Calibri" w:cs="Times New Roman"/>
          <w:color w:val="000000"/>
        </w:rPr>
        <w:t xml:space="preserve"> </w:t>
      </w:r>
      <w:r w:rsidR="005C60A4" w:rsidRPr="005C60A4">
        <w:rPr>
          <w:rFonts w:ascii="Times New Roman" w:eastAsia="MS Mincho" w:hAnsi="Times New Roman" w:cs="Times New Roman"/>
          <w:bCs/>
          <w:color w:val="000000"/>
          <w:sz w:val="26"/>
          <w:szCs w:val="26"/>
          <w:lang w:eastAsia="ar-SA"/>
        </w:rPr>
        <w:t xml:space="preserve">Приложение 3 </w:t>
      </w:r>
    </w:p>
    <w:p w:rsidR="00303B6F" w:rsidRPr="005C60A4" w:rsidRDefault="005C60A4" w:rsidP="00303B6F">
      <w:pPr>
        <w:widowControl w:val="0"/>
        <w:suppressAutoHyphens/>
        <w:autoSpaceDE w:val="0"/>
        <w:autoSpaceDN w:val="0"/>
        <w:adjustRightInd w:val="0"/>
        <w:spacing w:before="120" w:after="0" w:line="120" w:lineRule="exact"/>
        <w:jc w:val="center"/>
        <w:rPr>
          <w:rFonts w:ascii="Times New Roman" w:eastAsia="MS Mincho" w:hAnsi="Times New Roman" w:cs="Times New Roman"/>
          <w:bCs/>
          <w:color w:val="000000"/>
          <w:sz w:val="20"/>
          <w:szCs w:val="20"/>
          <w:lang w:eastAsia="ar-SA"/>
        </w:rPr>
      </w:pPr>
      <w:r w:rsidRPr="005C60A4">
        <w:rPr>
          <w:rFonts w:ascii="Times New Roman" w:eastAsia="MS Mincho" w:hAnsi="Times New Roman" w:cs="Times New Roman"/>
          <w:bCs/>
          <w:color w:val="000000"/>
          <w:sz w:val="20"/>
          <w:szCs w:val="20"/>
          <w:lang w:eastAsia="ar-SA"/>
        </w:rPr>
        <w:t xml:space="preserve">                                                                       </w:t>
      </w:r>
      <w:r w:rsidR="00CD4938">
        <w:rPr>
          <w:rFonts w:ascii="Times New Roman" w:eastAsia="MS Mincho" w:hAnsi="Times New Roman" w:cs="Times New Roman"/>
          <w:bCs/>
          <w:color w:val="000000"/>
          <w:sz w:val="20"/>
          <w:szCs w:val="20"/>
          <w:lang w:eastAsia="ar-SA"/>
        </w:rPr>
        <w:t xml:space="preserve">         </w:t>
      </w:r>
      <w:r w:rsidR="00303B6F">
        <w:rPr>
          <w:rFonts w:ascii="Times New Roman" w:eastAsia="MS Mincho" w:hAnsi="Times New Roman" w:cs="Times New Roman"/>
          <w:bCs/>
          <w:color w:val="000000"/>
          <w:sz w:val="20"/>
          <w:szCs w:val="20"/>
          <w:lang w:eastAsia="ar-SA"/>
        </w:rPr>
        <w:t xml:space="preserve">                                                                                </w:t>
      </w:r>
      <w:proofErr w:type="spellStart"/>
      <w:r w:rsidR="00303B6F">
        <w:rPr>
          <w:rFonts w:ascii="Times New Roman" w:eastAsia="MS Mincho" w:hAnsi="Times New Roman" w:cs="Times New Roman"/>
          <w:bCs/>
          <w:color w:val="000000"/>
          <w:sz w:val="20"/>
          <w:szCs w:val="20"/>
          <w:lang w:eastAsia="ar-SA"/>
        </w:rPr>
        <w:t>К</w:t>
      </w:r>
      <w:r w:rsidR="00303B6F" w:rsidRPr="005C60A4">
        <w:rPr>
          <w:rFonts w:ascii="Times New Roman" w:eastAsia="MS Mincho" w:hAnsi="Times New Roman" w:cs="Times New Roman"/>
          <w:bCs/>
          <w:color w:val="000000"/>
          <w:sz w:val="20"/>
          <w:szCs w:val="20"/>
          <w:lang w:eastAsia="ar-SA"/>
        </w:rPr>
        <w:t>Административному</w:t>
      </w:r>
      <w:proofErr w:type="spellEnd"/>
      <w:r w:rsidR="00303B6F" w:rsidRPr="005C60A4">
        <w:rPr>
          <w:rFonts w:ascii="Times New Roman" w:eastAsia="MS Mincho" w:hAnsi="Times New Roman" w:cs="Times New Roman"/>
          <w:bCs/>
          <w:color w:val="000000"/>
          <w:sz w:val="20"/>
          <w:szCs w:val="20"/>
          <w:lang w:eastAsia="ar-SA"/>
        </w:rPr>
        <w:t xml:space="preserve"> регламенту</w:t>
      </w:r>
    </w:p>
    <w:p w:rsidR="00303B6F" w:rsidRPr="005C60A4" w:rsidRDefault="00303B6F" w:rsidP="00303B6F">
      <w:pPr>
        <w:widowControl w:val="0"/>
        <w:tabs>
          <w:tab w:val="left" w:pos="2835"/>
          <w:tab w:val="left" w:pos="5245"/>
        </w:tabs>
        <w:suppressAutoHyphens/>
        <w:spacing w:after="0" w:line="240" w:lineRule="exact"/>
        <w:ind w:left="2835" w:right="-2"/>
        <w:rPr>
          <w:rFonts w:ascii="Times New Roman" w:eastAsia="MS Mincho" w:hAnsi="Times New Roman" w:cs="Times New Roman"/>
          <w:color w:val="000000"/>
          <w:sz w:val="20"/>
          <w:szCs w:val="20"/>
          <w:lang w:eastAsia="ar-SA"/>
        </w:rPr>
      </w:pPr>
      <w:r w:rsidRPr="005C60A4">
        <w:rPr>
          <w:rFonts w:ascii="Times New Roman" w:eastAsia="MS Mincho" w:hAnsi="Times New Roman" w:cs="Times New Roman"/>
          <w:bCs/>
          <w:color w:val="000000"/>
          <w:sz w:val="20"/>
          <w:szCs w:val="20"/>
          <w:lang w:eastAsia="ar-SA"/>
        </w:rPr>
        <w:t>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w:t>
      </w:r>
      <w:r>
        <w:rPr>
          <w:rFonts w:ascii="Times New Roman" w:eastAsia="MS Mincho" w:hAnsi="Times New Roman" w:cs="Times New Roman"/>
          <w:bCs/>
          <w:color w:val="000000"/>
          <w:sz w:val="20"/>
          <w:szCs w:val="20"/>
          <w:lang w:eastAsia="ar-SA"/>
        </w:rPr>
        <w:t xml:space="preserve">ой собственности, на территории </w:t>
      </w:r>
      <w:r w:rsidRPr="005C60A4">
        <w:rPr>
          <w:rFonts w:ascii="Times New Roman" w:eastAsia="MS Mincho" w:hAnsi="Times New Roman" w:cs="Times New Roman"/>
          <w:bCs/>
          <w:color w:val="000000"/>
          <w:sz w:val="20"/>
          <w:szCs w:val="20"/>
          <w:lang w:eastAsia="ar-SA"/>
        </w:rPr>
        <w:t>муниципального района</w:t>
      </w:r>
      <w:r>
        <w:rPr>
          <w:rFonts w:ascii="Times New Roman" w:eastAsia="MS Mincho" w:hAnsi="Times New Roman" w:cs="Times New Roman"/>
          <w:bCs/>
          <w:color w:val="000000"/>
          <w:sz w:val="20"/>
          <w:szCs w:val="20"/>
          <w:lang w:eastAsia="ar-SA"/>
        </w:rPr>
        <w:t xml:space="preserve"> «Тунгиро-Олекминский район»</w:t>
      </w:r>
      <w:r w:rsidRPr="005C60A4">
        <w:rPr>
          <w:rFonts w:ascii="Times New Roman" w:eastAsia="MS Mincho" w:hAnsi="Times New Roman" w:cs="Times New Roman"/>
          <w:bCs/>
          <w:color w:val="000000"/>
          <w:sz w:val="20"/>
          <w:szCs w:val="20"/>
          <w:lang w:eastAsia="ar-SA"/>
        </w:rPr>
        <w:t>, площадь которых не превышает одного гектара»</w:t>
      </w:r>
    </w:p>
    <w:p w:rsidR="005C60A4" w:rsidRPr="005C60A4" w:rsidRDefault="005C60A4" w:rsidP="00303B6F">
      <w:pPr>
        <w:widowControl w:val="0"/>
        <w:tabs>
          <w:tab w:val="left" w:pos="6409"/>
        </w:tabs>
        <w:suppressAutoHyphens/>
        <w:autoSpaceDE w:val="0"/>
        <w:autoSpaceDN w:val="0"/>
        <w:adjustRightInd w:val="0"/>
        <w:spacing w:before="120" w:after="0" w:line="120" w:lineRule="exact"/>
        <w:jc w:val="center"/>
        <w:rPr>
          <w:rFonts w:ascii="Times New Roman" w:eastAsia="Times New Roman" w:hAnsi="Times New Roman" w:cs="Times New Roman"/>
          <w:b/>
          <w:bCs/>
          <w:sz w:val="26"/>
          <w:szCs w:val="26"/>
          <w:lang w:eastAsia="ru-RU"/>
        </w:rPr>
      </w:pPr>
    </w:p>
    <w:p w:rsidR="005C60A4" w:rsidRPr="005C60A4" w:rsidRDefault="005C60A4" w:rsidP="005C60A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C60A4">
        <w:rPr>
          <w:rFonts w:ascii="Times New Roman" w:eastAsia="Times New Roman" w:hAnsi="Times New Roman" w:cs="Times New Roman"/>
          <w:b/>
          <w:bCs/>
          <w:sz w:val="26"/>
          <w:szCs w:val="26"/>
          <w:lang w:eastAsia="ru-RU"/>
        </w:rPr>
        <w:t>ДОГОВОР № ____</w:t>
      </w:r>
    </w:p>
    <w:p w:rsidR="005C60A4" w:rsidRPr="005C60A4" w:rsidRDefault="005C60A4" w:rsidP="005C60A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C60A4">
        <w:rPr>
          <w:rFonts w:ascii="Times New Roman" w:eastAsia="Times New Roman" w:hAnsi="Times New Roman" w:cs="Times New Roman"/>
          <w:b/>
          <w:bCs/>
          <w:sz w:val="26"/>
          <w:szCs w:val="26"/>
          <w:lang w:eastAsia="ru-RU"/>
        </w:rPr>
        <w:t>безвозмездного пользования земельным участком</w:t>
      </w:r>
    </w:p>
    <w:p w:rsidR="005C60A4" w:rsidRPr="005C60A4" w:rsidRDefault="005C60A4" w:rsidP="005C60A4">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_____________________                                           «     »________   20___ г.</w:t>
      </w:r>
    </w:p>
    <w:p w:rsidR="005C60A4" w:rsidRPr="005C60A4" w:rsidRDefault="005C60A4" w:rsidP="005C60A4">
      <w:pPr>
        <w:autoSpaceDE w:val="0"/>
        <w:autoSpaceDN w:val="0"/>
        <w:adjustRightInd w:val="0"/>
        <w:spacing w:after="0" w:line="240" w:lineRule="auto"/>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(место заключения договора)</w:t>
      </w:r>
    </w:p>
    <w:p w:rsidR="005C60A4" w:rsidRPr="005C60A4" w:rsidRDefault="005C60A4" w:rsidP="005C60A4">
      <w:pPr>
        <w:autoSpaceDE w:val="0"/>
        <w:autoSpaceDN w:val="0"/>
        <w:adjustRightInd w:val="0"/>
        <w:spacing w:after="0" w:line="240" w:lineRule="auto"/>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На основании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от 01.05.2016 № 119-ФЗ)___________________________________ ____________________________________________________________________________________________________________________________________</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(орган, уполномоченный на заключение договора безвозмездного пользования)</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в лице____________________________________________________________,</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5C60A4">
        <w:rPr>
          <w:rFonts w:ascii="Times New Roman" w:eastAsia="Times New Roman" w:hAnsi="Times New Roman" w:cs="Times New Roman"/>
          <w:sz w:val="26"/>
          <w:szCs w:val="26"/>
          <w:lang w:eastAsia="ru-RU"/>
        </w:rPr>
        <w:t>действующего</w:t>
      </w:r>
      <w:proofErr w:type="gramEnd"/>
      <w:r w:rsidRPr="005C60A4">
        <w:rPr>
          <w:rFonts w:ascii="Times New Roman" w:eastAsia="Times New Roman" w:hAnsi="Times New Roman" w:cs="Times New Roman"/>
          <w:sz w:val="26"/>
          <w:szCs w:val="26"/>
          <w:lang w:eastAsia="ru-RU"/>
        </w:rPr>
        <w:t xml:space="preserve"> на основании _________________________________________, </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именуемый в дальнейшем "Ссудодатель", и гражданин __________________________________________________________________</w:t>
      </w:r>
    </w:p>
    <w:p w:rsidR="005C60A4" w:rsidRPr="005C60A4" w:rsidRDefault="005C60A4" w:rsidP="005C60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(Ф.И.О гражданина)</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именуемый в дальнейшем "Ссудополучатель", и именуемые в дальнейшем "Стороны", заключили настоящий договор (далее - Договор) о нижеследующем:</w:t>
      </w:r>
    </w:p>
    <w:p w:rsidR="005C60A4" w:rsidRPr="005C60A4" w:rsidRDefault="005C60A4" w:rsidP="005C60A4">
      <w:pPr>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left="927"/>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1. Предмет Договора</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1.1. </w:t>
      </w:r>
      <w:proofErr w:type="gramStart"/>
      <w:r w:rsidRPr="005C60A4">
        <w:rPr>
          <w:rFonts w:ascii="Times New Roman" w:eastAsia="Times New Roman" w:hAnsi="Times New Roman" w:cs="Times New Roman"/>
          <w:sz w:val="26"/>
          <w:szCs w:val="26"/>
          <w:lang w:eastAsia="ru-RU"/>
        </w:rPr>
        <w:t>Ссудодатель предоставляет, а Ссудополучатель принимает в безвозмездное пользование земельный участок с кадастровым номером ________________________, находящийся по адресу (имеющий адресные</w:t>
      </w:r>
      <w:proofErr w:type="gramEnd"/>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ориентиры) ________________________________________________________</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__________________________________________________________________</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(далее – земельный участок) для использования в целях_______________________________________________________________,</w:t>
      </w:r>
    </w:p>
    <w:p w:rsidR="005C60A4" w:rsidRPr="005C60A4" w:rsidRDefault="005C60A4" w:rsidP="005C60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(вид разрешенного использования)</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 xml:space="preserve">общей площадью __________ </w:t>
      </w:r>
      <w:proofErr w:type="gramStart"/>
      <w:r w:rsidRPr="005C60A4">
        <w:rPr>
          <w:rFonts w:ascii="Times New Roman" w:eastAsia="Times New Roman" w:hAnsi="Times New Roman" w:cs="Times New Roman"/>
          <w:sz w:val="26"/>
          <w:szCs w:val="26"/>
          <w:lang w:eastAsia="ru-RU"/>
        </w:rPr>
        <w:t>га</w:t>
      </w:r>
      <w:proofErr w:type="gramEnd"/>
      <w:r w:rsidRPr="005C60A4">
        <w:rPr>
          <w:rFonts w:ascii="Times New Roman" w:eastAsia="Times New Roman" w:hAnsi="Times New Roman" w:cs="Times New Roman"/>
          <w:sz w:val="26"/>
          <w:szCs w:val="26"/>
          <w:lang w:eastAsia="ru-RU"/>
        </w:rPr>
        <w:t>, находящийся на праве __________________________________________________________________</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на основании ______________________________________________________,</w:t>
      </w:r>
    </w:p>
    <w:p w:rsidR="005C60A4" w:rsidRPr="005C60A4" w:rsidRDefault="005C60A4" w:rsidP="005C60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(вид правоустанавливающего документа)</w:t>
      </w:r>
    </w:p>
    <w:p w:rsid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56434E" w:rsidRPr="005C60A4" w:rsidRDefault="0056434E"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lastRenderedPageBreak/>
        <w:t>2. Срок Договора</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2.1. Земельный участок предоставляется в безвозмездное пользование сроком на 5 (пять) лет с ________________20__ г. до_______________20__ г.</w:t>
      </w:r>
    </w:p>
    <w:p w:rsidR="005C60A4" w:rsidRPr="005C60A4" w:rsidRDefault="005C60A4" w:rsidP="005C60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5C60A4" w:rsidRPr="005C60A4" w:rsidRDefault="005C60A4" w:rsidP="005C60A4">
      <w:pPr>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 Права и обязанности Сторон</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3.1. Ссудодатель имеет право:</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3.1.2. На возмещение убытков, причиненных ухудшением качества земельного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3.2. Ссудодатель обязан:</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3.2.1. Выполнять в полном объеме все условия Договора.</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3.2.2. Передать Ссудополучателю земельный участок в безвозмездное пользование по акту приема-передачи.</w:t>
      </w:r>
    </w:p>
    <w:p w:rsidR="005C60A4" w:rsidRPr="005C60A4" w:rsidRDefault="005C60A4" w:rsidP="005C60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3.2.3. Обратиться с заявлением о государственной регистрации права безвозмездного пользования земельным участком.</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3.3. Ссудополучатель обязан:</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3.3.1. Выполнять в полном объеме все условия Договора.</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3.3.2. Принять земельный участок в безвозмездное пользование по акту приема-передачи.</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3.3.3. В срок не позднее одного года со дня заключения Договора направить Ссудодателю уведомление о выбранном им виде или видах разрешенного использования земельного участка в 3 (трех) экземплярах.</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3.3.4. Использовать земельный участок в соответствии с целевым назначением и разрешенным использованием.</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3.3.5.Обеспечить Ссудодателю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3.3.6.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5C60A4" w:rsidRPr="005C60A4" w:rsidRDefault="005C60A4" w:rsidP="005C60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3.3.7. </w:t>
      </w:r>
      <w:proofErr w:type="gramStart"/>
      <w:r w:rsidRPr="005C60A4">
        <w:rPr>
          <w:rFonts w:ascii="Times New Roman" w:eastAsia="Times New Roman" w:hAnsi="Times New Roman" w:cs="Times New Roman"/>
          <w:sz w:val="26"/>
          <w:szCs w:val="26"/>
          <w:lang w:eastAsia="ar-SA"/>
        </w:rPr>
        <w:t>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roofErr w:type="gramEnd"/>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3.3.8. При прекращении Договора по основаниям, указанным в статье 9 Федерального закона от 01.05.2016 № 119-ФЗ, а также по иным основаниям, Ссудополучатель обязан вернуть Ссудодателю земельный участок в прежнем виде.</w:t>
      </w:r>
    </w:p>
    <w:p w:rsidR="005C60A4" w:rsidRPr="005C60A4" w:rsidRDefault="005C60A4" w:rsidP="005C60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 xml:space="preserve">3.4. Ссудополучатель не вправе распоряжаться земельным участком или </w:t>
      </w:r>
      <w:r w:rsidRPr="005C60A4">
        <w:rPr>
          <w:rFonts w:ascii="Times New Roman" w:eastAsia="Times New Roman" w:hAnsi="Times New Roman" w:cs="Times New Roman"/>
          <w:sz w:val="26"/>
          <w:szCs w:val="26"/>
          <w:lang w:eastAsia="ar-SA"/>
        </w:rPr>
        <w:lastRenderedPageBreak/>
        <w:t>правом безвозмездного пользования земельным участком.</w:t>
      </w:r>
    </w:p>
    <w:p w:rsidR="005C60A4" w:rsidRPr="005C60A4" w:rsidRDefault="005C60A4" w:rsidP="005C60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3.5. В случае смерти Ссудополучателя его права и обязанности по данному Договору переходят к наследнику.</w:t>
      </w:r>
    </w:p>
    <w:p w:rsidR="005C60A4" w:rsidRPr="005C60A4" w:rsidRDefault="005C60A4" w:rsidP="005C60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3.6. Ссудополучатель вправе до дня окончания срока действия Договора, но не ранее чем за шесть месяцев до дня окончания срока действия Договора, подать заявление о предоставлении земельного участка в собственность либо в аренду.</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 xml:space="preserve">3.7. Ссудодатель и Ссудополучатель имеют иные права и </w:t>
      </w:r>
      <w:proofErr w:type="gramStart"/>
      <w:r w:rsidRPr="005C60A4">
        <w:rPr>
          <w:rFonts w:ascii="Times New Roman" w:eastAsia="Times New Roman" w:hAnsi="Times New Roman" w:cs="Times New Roman"/>
          <w:sz w:val="26"/>
          <w:szCs w:val="26"/>
          <w:lang w:eastAsia="ru-RU"/>
        </w:rPr>
        <w:t>несут иные обязанности</w:t>
      </w:r>
      <w:proofErr w:type="gramEnd"/>
      <w:r w:rsidRPr="005C60A4">
        <w:rPr>
          <w:rFonts w:ascii="Times New Roman" w:eastAsia="Times New Roman" w:hAnsi="Times New Roman" w:cs="Times New Roman"/>
          <w:sz w:val="26"/>
          <w:szCs w:val="26"/>
          <w:lang w:eastAsia="ru-RU"/>
        </w:rPr>
        <w:t>, установленные законодательством Российской Федерации.</w:t>
      </w:r>
    </w:p>
    <w:p w:rsidR="005C60A4" w:rsidRPr="005C60A4" w:rsidRDefault="005C60A4" w:rsidP="005C60A4">
      <w:pPr>
        <w:autoSpaceDE w:val="0"/>
        <w:autoSpaceDN w:val="0"/>
        <w:adjustRightInd w:val="0"/>
        <w:spacing w:after="0" w:line="240" w:lineRule="auto"/>
        <w:ind w:left="927"/>
        <w:jc w:val="center"/>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4. Ответственность Сторон</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4.1. За нарушение условий Договора стороны несут ответственность, предусмотренную законодательством Российской Федерации.</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C60A4" w:rsidRPr="005C60A4" w:rsidRDefault="005C60A4" w:rsidP="005C60A4">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5. Заключительные положения</w:t>
      </w:r>
    </w:p>
    <w:p w:rsidR="005C60A4" w:rsidRPr="005C60A4" w:rsidRDefault="005C60A4" w:rsidP="005C60A4">
      <w:pPr>
        <w:tabs>
          <w:tab w:val="left" w:pos="900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5.1.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5.2. Все изменения и (или) дополнения к Договору оформляются Сторонами в письменной форме.</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jc w:val="center"/>
        <w:rPr>
          <w:rFonts w:ascii="Times New Roman" w:eastAsia="Times New Roman" w:hAnsi="Times New Roman" w:cs="Times New Roman"/>
          <w:sz w:val="26"/>
          <w:szCs w:val="26"/>
          <w:u w:val="single"/>
          <w:lang w:eastAsia="ru-RU"/>
        </w:rPr>
      </w:pPr>
    </w:p>
    <w:p w:rsidR="005C60A4" w:rsidRPr="005C60A4" w:rsidRDefault="005C60A4" w:rsidP="005C60A4">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6. Реквизиты Сторон</w:t>
      </w:r>
    </w:p>
    <w:p w:rsidR="005C60A4" w:rsidRPr="005C60A4" w:rsidRDefault="005C60A4" w:rsidP="005C60A4">
      <w:pPr>
        <w:tabs>
          <w:tab w:val="left" w:pos="9000"/>
        </w:tabs>
        <w:suppressAutoHyphens/>
        <w:autoSpaceDE w:val="0"/>
        <w:autoSpaceDN w:val="0"/>
        <w:adjustRightInd w:val="0"/>
        <w:spacing w:after="0" w:line="240" w:lineRule="exact"/>
        <w:rPr>
          <w:rFonts w:ascii="Times New Roman" w:eastAsia="Times New Roman" w:hAnsi="Times New Roman" w:cs="Times New Roman"/>
          <w:sz w:val="26"/>
          <w:szCs w:val="26"/>
          <w:lang w:eastAsia="ru-RU"/>
        </w:rPr>
      </w:pPr>
    </w:p>
    <w:p w:rsidR="005C60A4" w:rsidRPr="005C60A4" w:rsidRDefault="005C60A4" w:rsidP="005C60A4">
      <w:pPr>
        <w:tabs>
          <w:tab w:val="left" w:pos="9000"/>
        </w:tabs>
        <w:suppressAutoHyphens/>
        <w:autoSpaceDE w:val="0"/>
        <w:autoSpaceDN w:val="0"/>
        <w:adjustRightInd w:val="0"/>
        <w:spacing w:after="0" w:line="240" w:lineRule="exact"/>
        <w:rPr>
          <w:rFonts w:ascii="Times New Roman" w:eastAsia="Times New Roman" w:hAnsi="Times New Roman" w:cs="Times New Roman"/>
          <w:bCs/>
          <w:sz w:val="26"/>
          <w:szCs w:val="26"/>
          <w:lang w:eastAsia="ru-RU"/>
        </w:rPr>
      </w:pPr>
      <w:r w:rsidRPr="005C60A4">
        <w:rPr>
          <w:rFonts w:ascii="Times New Roman" w:eastAsia="Times New Roman" w:hAnsi="Times New Roman" w:cs="Times New Roman"/>
          <w:sz w:val="26"/>
          <w:szCs w:val="26"/>
          <w:lang w:eastAsia="ru-RU"/>
        </w:rPr>
        <w:t xml:space="preserve">Ссудодатель: </w:t>
      </w:r>
    </w:p>
    <w:p w:rsidR="005C60A4" w:rsidRPr="005C60A4" w:rsidRDefault="005C60A4" w:rsidP="005C60A4">
      <w:pPr>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5C60A4" w:rsidRPr="005C60A4" w:rsidRDefault="005C60A4" w:rsidP="005C60A4">
      <w:pPr>
        <w:widowControl w:val="0"/>
        <w:autoSpaceDE w:val="0"/>
        <w:autoSpaceDN w:val="0"/>
        <w:adjustRightInd w:val="0"/>
        <w:spacing w:after="0" w:line="240" w:lineRule="exact"/>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 xml:space="preserve">Ссудополучатель: </w:t>
      </w:r>
    </w:p>
    <w:p w:rsidR="005C60A4" w:rsidRPr="005C60A4" w:rsidRDefault="005C60A4" w:rsidP="005C60A4">
      <w:pPr>
        <w:widowControl w:val="0"/>
        <w:autoSpaceDE w:val="0"/>
        <w:autoSpaceDN w:val="0"/>
        <w:adjustRightInd w:val="0"/>
        <w:spacing w:after="0" w:line="240" w:lineRule="exact"/>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7. Подписи Сторон</w:t>
      </w:r>
    </w:p>
    <w:p w:rsidR="005C60A4" w:rsidRPr="005C60A4" w:rsidRDefault="005C60A4" w:rsidP="005C60A4">
      <w:pPr>
        <w:autoSpaceDE w:val="0"/>
        <w:autoSpaceDN w:val="0"/>
        <w:adjustRightInd w:val="0"/>
        <w:spacing w:after="0" w:line="240" w:lineRule="exact"/>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exact"/>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 xml:space="preserve">Ссудодатель: </w:t>
      </w:r>
    </w:p>
    <w:p w:rsidR="005C60A4" w:rsidRPr="005C60A4" w:rsidRDefault="005C60A4" w:rsidP="005C60A4">
      <w:pPr>
        <w:autoSpaceDE w:val="0"/>
        <w:autoSpaceDN w:val="0"/>
        <w:adjustRightInd w:val="0"/>
        <w:spacing w:after="0" w:line="240" w:lineRule="exact"/>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exact"/>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exact"/>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 xml:space="preserve">Ссудополучатель: </w:t>
      </w:r>
    </w:p>
    <w:p w:rsidR="005C60A4" w:rsidRPr="005C60A4" w:rsidRDefault="005C60A4" w:rsidP="005C60A4">
      <w:pPr>
        <w:autoSpaceDE w:val="0"/>
        <w:autoSpaceDN w:val="0"/>
        <w:adjustRightInd w:val="0"/>
        <w:spacing w:after="0" w:line="240" w:lineRule="auto"/>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 xml:space="preserve">                                                                             </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6434E" w:rsidRDefault="0056434E"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6434E" w:rsidRDefault="0056434E"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6434E" w:rsidRPr="005C60A4" w:rsidRDefault="0056434E"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lastRenderedPageBreak/>
        <w:t xml:space="preserve">        Приложение  к Договору:  </w:t>
      </w:r>
    </w:p>
    <w:p w:rsidR="005C60A4" w:rsidRPr="005C60A4" w:rsidRDefault="005C60A4" w:rsidP="005C60A4">
      <w:pPr>
        <w:autoSpaceDE w:val="0"/>
        <w:autoSpaceDN w:val="0"/>
        <w:adjustRightInd w:val="0"/>
        <w:spacing w:after="0" w:line="240" w:lineRule="auto"/>
        <w:ind w:firstLine="567"/>
        <w:jc w:val="right"/>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jc w:val="right"/>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АКТ</w:t>
      </w:r>
    </w:p>
    <w:p w:rsidR="005C60A4" w:rsidRPr="005C60A4" w:rsidRDefault="005C60A4" w:rsidP="005C60A4">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приема – передачи земельного участка</w:t>
      </w:r>
    </w:p>
    <w:p w:rsidR="005C60A4" w:rsidRPr="005C60A4" w:rsidRDefault="005C60A4" w:rsidP="005C60A4">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 xml:space="preserve">1. В соответствии с договором безвозмездного пользования </w:t>
      </w:r>
      <w:r w:rsidRPr="005C60A4">
        <w:rPr>
          <w:rFonts w:ascii="Times New Roman" w:eastAsia="Times New Roman" w:hAnsi="Times New Roman" w:cs="Times New Roman"/>
          <w:sz w:val="26"/>
          <w:szCs w:val="26"/>
          <w:lang w:eastAsia="ru-RU"/>
        </w:rPr>
        <w:br/>
        <w:t xml:space="preserve">от «      »  ___________20__ года № __  (далее – договор) Ссудодатель </w:t>
      </w:r>
      <w:r w:rsidRPr="005C60A4">
        <w:rPr>
          <w:rFonts w:ascii="Times New Roman" w:eastAsia="Times New Roman" w:hAnsi="Times New Roman" w:cs="Times New Roman"/>
          <w:b/>
          <w:bCs/>
          <w:sz w:val="26"/>
          <w:szCs w:val="26"/>
          <w:lang w:eastAsia="ru-RU"/>
        </w:rPr>
        <w:t>передал</w:t>
      </w:r>
      <w:r w:rsidRPr="005C60A4">
        <w:rPr>
          <w:rFonts w:ascii="Times New Roman" w:eastAsia="Times New Roman" w:hAnsi="Times New Roman" w:cs="Times New Roman"/>
          <w:sz w:val="26"/>
          <w:szCs w:val="26"/>
          <w:lang w:eastAsia="ru-RU"/>
        </w:rPr>
        <w:t xml:space="preserve">, а Ссудополучатель </w:t>
      </w:r>
      <w:r w:rsidRPr="005C60A4">
        <w:rPr>
          <w:rFonts w:ascii="Times New Roman" w:eastAsia="Times New Roman" w:hAnsi="Times New Roman" w:cs="Times New Roman"/>
          <w:b/>
          <w:bCs/>
          <w:sz w:val="26"/>
          <w:szCs w:val="26"/>
          <w:lang w:eastAsia="ru-RU"/>
        </w:rPr>
        <w:t xml:space="preserve">принял </w:t>
      </w:r>
      <w:r w:rsidRPr="005C60A4">
        <w:rPr>
          <w:rFonts w:ascii="Times New Roman" w:eastAsia="Times New Roman" w:hAnsi="Times New Roman" w:cs="Times New Roman"/>
          <w:sz w:val="26"/>
          <w:szCs w:val="26"/>
          <w:lang w:eastAsia="ru-RU"/>
        </w:rPr>
        <w:t>земельный участок с кадастровым номером _________________, площадью ________ кв. м., расположенный: ______________________________________________________________</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_______________________________________________________________</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Цель предоставления земельного участка: _________________________</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_________________________________________________________________</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 xml:space="preserve">сроком на 5 (пять) лет. </w:t>
      </w:r>
    </w:p>
    <w:p w:rsidR="005C60A4" w:rsidRPr="005C60A4" w:rsidRDefault="005C60A4" w:rsidP="005C60A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Сведения об обременении правами третьих лиц – нет.</w:t>
      </w:r>
    </w:p>
    <w:p w:rsidR="005C60A4" w:rsidRPr="005C60A4" w:rsidRDefault="005C60A4" w:rsidP="005C60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2. Настоящий акт приема – передачи подтверждает отсутствие претензий у принимающей стороны в отношении принимаемого земельного участка и подтверждает факт его передачи по договору.</w:t>
      </w:r>
    </w:p>
    <w:p w:rsidR="005C60A4" w:rsidRPr="005C60A4" w:rsidRDefault="005C60A4" w:rsidP="005C60A4">
      <w:pPr>
        <w:autoSpaceDE w:val="0"/>
        <w:autoSpaceDN w:val="0"/>
        <w:adjustRightInd w:val="0"/>
        <w:spacing w:after="0" w:line="240" w:lineRule="auto"/>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Подписи сторон:</w:t>
      </w:r>
    </w:p>
    <w:p w:rsidR="005C60A4" w:rsidRPr="005C60A4" w:rsidRDefault="005C60A4" w:rsidP="005C60A4">
      <w:pPr>
        <w:autoSpaceDE w:val="0"/>
        <w:autoSpaceDN w:val="0"/>
        <w:adjustRightInd w:val="0"/>
        <w:spacing w:after="0" w:line="240" w:lineRule="auto"/>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exact"/>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Ссудодатель:    ______ __</w:t>
      </w:r>
    </w:p>
    <w:p w:rsidR="005C60A4" w:rsidRPr="005C60A4" w:rsidRDefault="005C60A4" w:rsidP="005C60A4">
      <w:pPr>
        <w:autoSpaceDE w:val="0"/>
        <w:autoSpaceDN w:val="0"/>
        <w:adjustRightInd w:val="0"/>
        <w:spacing w:after="0" w:line="240" w:lineRule="exact"/>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exact"/>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exact"/>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 xml:space="preserve">Ссудополучатель: </w:t>
      </w:r>
    </w:p>
    <w:p w:rsidR="005C60A4" w:rsidRPr="005C60A4" w:rsidRDefault="005C60A4" w:rsidP="005C60A4">
      <w:pPr>
        <w:rPr>
          <w:rFonts w:ascii="Times New Roman" w:eastAsia="Calibri" w:hAnsi="Times New Roman" w:cs="Times New Roman"/>
          <w:color w:val="000000"/>
          <w:sz w:val="26"/>
          <w:szCs w:val="26"/>
        </w:rPr>
      </w:pPr>
    </w:p>
    <w:p w:rsidR="00D47E3B" w:rsidRDefault="00D47E3B"/>
    <w:sectPr w:rsidR="00D47E3B" w:rsidSect="008D3F0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F37DA9"/>
    <w:multiLevelType w:val="multilevel"/>
    <w:tmpl w:val="1C240DE2"/>
    <w:lvl w:ilvl="0">
      <w:start w:val="2"/>
      <w:numFmt w:val="decimal"/>
      <w:lvlText w:val="%1."/>
      <w:lvlJc w:val="left"/>
      <w:pPr>
        <w:ind w:left="450" w:hanging="450"/>
      </w:pPr>
      <w:rPr>
        <w:rFonts w:cs="Times New Roman" w:hint="default"/>
      </w:rPr>
    </w:lvl>
    <w:lvl w:ilvl="1">
      <w:start w:val="4"/>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5">
    <w:nsid w:val="1A672590"/>
    <w:multiLevelType w:val="multilevel"/>
    <w:tmpl w:val="74541F20"/>
    <w:lvl w:ilvl="0">
      <w:start w:val="2"/>
      <w:numFmt w:val="decimal"/>
      <w:lvlText w:val="%1."/>
      <w:lvlJc w:val="left"/>
      <w:pPr>
        <w:ind w:left="450" w:hanging="450"/>
      </w:pPr>
      <w:rPr>
        <w:rFonts w:cs="Times New Roman" w:hint="default"/>
      </w:rPr>
    </w:lvl>
    <w:lvl w:ilvl="1">
      <w:start w:val="5"/>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7">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99F55C2"/>
    <w:multiLevelType w:val="multilevel"/>
    <w:tmpl w:val="95FEAB98"/>
    <w:lvl w:ilvl="0">
      <w:start w:val="2"/>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0"/>
  </w:num>
  <w:num w:numId="2">
    <w:abstractNumId w:val="1"/>
  </w:num>
  <w:num w:numId="3">
    <w:abstractNumId w:val="2"/>
  </w:num>
  <w:num w:numId="4">
    <w:abstractNumId w:val="9"/>
  </w:num>
  <w:num w:numId="5">
    <w:abstractNumId w:val="6"/>
  </w:num>
  <w:num w:numId="6">
    <w:abstractNumId w:val="7"/>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CB"/>
    <w:rsid w:val="00007A6F"/>
    <w:rsid w:val="0005230B"/>
    <w:rsid w:val="000536A9"/>
    <w:rsid w:val="00074190"/>
    <w:rsid w:val="00076605"/>
    <w:rsid w:val="00087851"/>
    <w:rsid w:val="000C68D6"/>
    <w:rsid w:val="000D4AFD"/>
    <w:rsid w:val="000E3273"/>
    <w:rsid w:val="000F5512"/>
    <w:rsid w:val="00102C62"/>
    <w:rsid w:val="00126EF4"/>
    <w:rsid w:val="00170C9D"/>
    <w:rsid w:val="001A417D"/>
    <w:rsid w:val="001A4BF7"/>
    <w:rsid w:val="001B16A0"/>
    <w:rsid w:val="001C5016"/>
    <w:rsid w:val="001C5A60"/>
    <w:rsid w:val="001E14FC"/>
    <w:rsid w:val="001E5F3E"/>
    <w:rsid w:val="002A4EE3"/>
    <w:rsid w:val="002B619C"/>
    <w:rsid w:val="002D231F"/>
    <w:rsid w:val="002D61D9"/>
    <w:rsid w:val="002F7974"/>
    <w:rsid w:val="00303B6F"/>
    <w:rsid w:val="0035235D"/>
    <w:rsid w:val="00362279"/>
    <w:rsid w:val="003E2802"/>
    <w:rsid w:val="004523D3"/>
    <w:rsid w:val="004C153A"/>
    <w:rsid w:val="004D54D9"/>
    <w:rsid w:val="004F49C1"/>
    <w:rsid w:val="004F6995"/>
    <w:rsid w:val="0052461C"/>
    <w:rsid w:val="00532F1A"/>
    <w:rsid w:val="00556CC4"/>
    <w:rsid w:val="0056434E"/>
    <w:rsid w:val="00575D7D"/>
    <w:rsid w:val="005A0631"/>
    <w:rsid w:val="005C60A4"/>
    <w:rsid w:val="005E1987"/>
    <w:rsid w:val="00616D0A"/>
    <w:rsid w:val="00636085"/>
    <w:rsid w:val="00642EA1"/>
    <w:rsid w:val="006B3FD4"/>
    <w:rsid w:val="006F12AA"/>
    <w:rsid w:val="00703492"/>
    <w:rsid w:val="00766124"/>
    <w:rsid w:val="007664D4"/>
    <w:rsid w:val="00774D0D"/>
    <w:rsid w:val="00777796"/>
    <w:rsid w:val="00787386"/>
    <w:rsid w:val="00812CD9"/>
    <w:rsid w:val="008263E4"/>
    <w:rsid w:val="008437F9"/>
    <w:rsid w:val="00846F44"/>
    <w:rsid w:val="00862065"/>
    <w:rsid w:val="008D3F09"/>
    <w:rsid w:val="00922472"/>
    <w:rsid w:val="009376E8"/>
    <w:rsid w:val="009718B3"/>
    <w:rsid w:val="009736F5"/>
    <w:rsid w:val="009978D2"/>
    <w:rsid w:val="009A7DB7"/>
    <w:rsid w:val="009F2219"/>
    <w:rsid w:val="009F5E46"/>
    <w:rsid w:val="00A05178"/>
    <w:rsid w:val="00AB24B5"/>
    <w:rsid w:val="00AB4C33"/>
    <w:rsid w:val="00AF4C27"/>
    <w:rsid w:val="00B10A42"/>
    <w:rsid w:val="00B23724"/>
    <w:rsid w:val="00B238C0"/>
    <w:rsid w:val="00B83969"/>
    <w:rsid w:val="00B925CB"/>
    <w:rsid w:val="00C35752"/>
    <w:rsid w:val="00C53A65"/>
    <w:rsid w:val="00C54AAD"/>
    <w:rsid w:val="00C614A3"/>
    <w:rsid w:val="00C96952"/>
    <w:rsid w:val="00CB1B45"/>
    <w:rsid w:val="00CD4938"/>
    <w:rsid w:val="00CE3E54"/>
    <w:rsid w:val="00CF5694"/>
    <w:rsid w:val="00D03115"/>
    <w:rsid w:val="00D330E6"/>
    <w:rsid w:val="00D47E3B"/>
    <w:rsid w:val="00D54E07"/>
    <w:rsid w:val="00D771D1"/>
    <w:rsid w:val="00D9108E"/>
    <w:rsid w:val="00DB3948"/>
    <w:rsid w:val="00DF3FBA"/>
    <w:rsid w:val="00DF7C93"/>
    <w:rsid w:val="00E0099A"/>
    <w:rsid w:val="00E24839"/>
    <w:rsid w:val="00E906AA"/>
    <w:rsid w:val="00EE08C8"/>
    <w:rsid w:val="00F25805"/>
    <w:rsid w:val="00F30557"/>
    <w:rsid w:val="00F344B7"/>
    <w:rsid w:val="00F377F0"/>
    <w:rsid w:val="00F64D38"/>
    <w:rsid w:val="00F74DC6"/>
    <w:rsid w:val="00F82A61"/>
    <w:rsid w:val="00FC7707"/>
    <w:rsid w:val="00FD4115"/>
    <w:rsid w:val="00FE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60A4"/>
  </w:style>
  <w:style w:type="character" w:customStyle="1" w:styleId="Absatz-Standardschriftart">
    <w:name w:val="Absatz-Standardschriftart"/>
    <w:uiPriority w:val="99"/>
    <w:rsid w:val="005C60A4"/>
  </w:style>
  <w:style w:type="character" w:customStyle="1" w:styleId="10">
    <w:name w:val="Основной шрифт абзаца1"/>
    <w:uiPriority w:val="99"/>
    <w:rsid w:val="005C60A4"/>
  </w:style>
  <w:style w:type="character" w:styleId="a3">
    <w:name w:val="Hyperlink"/>
    <w:uiPriority w:val="99"/>
    <w:rsid w:val="005C60A4"/>
    <w:rPr>
      <w:rFonts w:cs="Times New Roman"/>
      <w:color w:val="0000FF"/>
      <w:u w:val="single"/>
    </w:rPr>
  </w:style>
  <w:style w:type="character" w:styleId="a4">
    <w:name w:val="page number"/>
    <w:uiPriority w:val="99"/>
    <w:rsid w:val="005C60A4"/>
    <w:rPr>
      <w:rFonts w:cs="Times New Roman"/>
    </w:rPr>
  </w:style>
  <w:style w:type="character" w:customStyle="1" w:styleId="a5">
    <w:name w:val="Символ нумерации"/>
    <w:uiPriority w:val="99"/>
    <w:rsid w:val="005C60A4"/>
  </w:style>
  <w:style w:type="character" w:customStyle="1" w:styleId="2">
    <w:name w:val="Основной шрифт абзаца2"/>
    <w:uiPriority w:val="99"/>
    <w:rsid w:val="005C60A4"/>
  </w:style>
  <w:style w:type="paragraph" w:customStyle="1" w:styleId="a6">
    <w:name w:val="Заголовок"/>
    <w:basedOn w:val="a"/>
    <w:next w:val="a7"/>
    <w:uiPriority w:val="99"/>
    <w:rsid w:val="005C60A4"/>
    <w:pPr>
      <w:keepNext/>
      <w:suppressAutoHyphens/>
      <w:spacing w:before="240" w:after="120" w:line="240" w:lineRule="auto"/>
    </w:pPr>
    <w:rPr>
      <w:rFonts w:ascii="Arial" w:eastAsia="Times New Roman" w:hAnsi="Arial" w:cs="Tahoma"/>
      <w:sz w:val="28"/>
      <w:szCs w:val="28"/>
      <w:lang w:eastAsia="ar-SA"/>
    </w:rPr>
  </w:style>
  <w:style w:type="paragraph" w:styleId="a7">
    <w:name w:val="Body Text"/>
    <w:basedOn w:val="a"/>
    <w:link w:val="a8"/>
    <w:uiPriority w:val="99"/>
    <w:rsid w:val="005C60A4"/>
    <w:pPr>
      <w:suppressAutoHyphens/>
      <w:spacing w:after="120" w:line="240" w:lineRule="auto"/>
    </w:pPr>
    <w:rPr>
      <w:rFonts w:ascii="Times New Roman" w:eastAsia="MS Mincho" w:hAnsi="Times New Roman" w:cs="Times New Roman"/>
      <w:sz w:val="28"/>
      <w:szCs w:val="20"/>
      <w:lang w:eastAsia="ar-SA"/>
    </w:rPr>
  </w:style>
  <w:style w:type="character" w:customStyle="1" w:styleId="a8">
    <w:name w:val="Основной текст Знак"/>
    <w:basedOn w:val="a0"/>
    <w:link w:val="a7"/>
    <w:uiPriority w:val="99"/>
    <w:rsid w:val="005C60A4"/>
    <w:rPr>
      <w:rFonts w:ascii="Times New Roman" w:eastAsia="MS Mincho" w:hAnsi="Times New Roman" w:cs="Times New Roman"/>
      <w:sz w:val="28"/>
      <w:szCs w:val="20"/>
      <w:lang w:eastAsia="ar-SA"/>
    </w:rPr>
  </w:style>
  <w:style w:type="paragraph" w:styleId="a9">
    <w:name w:val="List"/>
    <w:basedOn w:val="a7"/>
    <w:uiPriority w:val="99"/>
    <w:rsid w:val="005C60A4"/>
    <w:rPr>
      <w:rFonts w:ascii="Arial" w:hAnsi="Arial" w:cs="Tahoma"/>
    </w:rPr>
  </w:style>
  <w:style w:type="paragraph" w:customStyle="1" w:styleId="11">
    <w:name w:val="Название1"/>
    <w:basedOn w:val="a"/>
    <w:uiPriority w:val="99"/>
    <w:rsid w:val="005C60A4"/>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2">
    <w:name w:val="Указатель1"/>
    <w:basedOn w:val="a"/>
    <w:uiPriority w:val="99"/>
    <w:rsid w:val="005C60A4"/>
    <w:pPr>
      <w:suppressLineNumbers/>
      <w:suppressAutoHyphens/>
      <w:spacing w:after="0" w:line="240" w:lineRule="auto"/>
    </w:pPr>
    <w:rPr>
      <w:rFonts w:ascii="Arial" w:eastAsia="MS Mincho" w:hAnsi="Arial" w:cs="Tahoma"/>
      <w:sz w:val="28"/>
      <w:szCs w:val="20"/>
      <w:lang w:eastAsia="ar-SA"/>
    </w:rPr>
  </w:style>
  <w:style w:type="paragraph" w:customStyle="1" w:styleId="13">
    <w:name w:val="Текст1"/>
    <w:basedOn w:val="a"/>
    <w:uiPriority w:val="99"/>
    <w:rsid w:val="005C60A4"/>
    <w:pPr>
      <w:suppressAutoHyphens/>
      <w:spacing w:after="0" w:line="240" w:lineRule="auto"/>
    </w:pPr>
    <w:rPr>
      <w:rFonts w:ascii="Courier New" w:eastAsia="MS Mincho" w:hAnsi="Courier New" w:cs="Courier New"/>
      <w:sz w:val="20"/>
      <w:szCs w:val="20"/>
      <w:lang w:eastAsia="ar-SA"/>
    </w:rPr>
  </w:style>
  <w:style w:type="paragraph" w:customStyle="1" w:styleId="aa">
    <w:name w:val="Знак Знак Знак Знак Знак Знак Знак Знак Знак Знак Знак Знак Знак Знак Знак Знак Знак Знак"/>
    <w:basedOn w:val="a"/>
    <w:uiPriority w:val="99"/>
    <w:rsid w:val="005C60A4"/>
    <w:pPr>
      <w:widowControl w:val="0"/>
      <w:spacing w:after="160" w:line="240" w:lineRule="exact"/>
      <w:jc w:val="right"/>
    </w:pPr>
    <w:rPr>
      <w:rFonts w:ascii="Times New Roman" w:eastAsia="SimSun" w:hAnsi="Times New Roman" w:cs="Times New Roman"/>
      <w:sz w:val="20"/>
      <w:szCs w:val="20"/>
      <w:lang w:val="en-GB" w:eastAsia="ar-SA"/>
    </w:rPr>
  </w:style>
  <w:style w:type="paragraph" w:customStyle="1" w:styleId="ConsPlusNormal">
    <w:name w:val="ConsPlusNormal"/>
    <w:next w:val="a"/>
    <w:uiPriority w:val="99"/>
    <w:rsid w:val="005C60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Normal (Web)"/>
    <w:basedOn w:val="a"/>
    <w:uiPriority w:val="99"/>
    <w:rsid w:val="005C60A4"/>
    <w:pPr>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uiPriority w:val="99"/>
    <w:rsid w:val="005C60A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ad"/>
    <w:uiPriority w:val="99"/>
    <w:rsid w:val="005C60A4"/>
    <w:pPr>
      <w:tabs>
        <w:tab w:val="center" w:pos="4677"/>
        <w:tab w:val="right" w:pos="9355"/>
      </w:tabs>
      <w:suppressAutoHyphens/>
      <w:spacing w:after="0" w:line="240" w:lineRule="auto"/>
    </w:pPr>
    <w:rPr>
      <w:rFonts w:ascii="Times New Roman" w:eastAsia="MS Mincho" w:hAnsi="Times New Roman" w:cs="Times New Roman"/>
      <w:sz w:val="28"/>
      <w:szCs w:val="20"/>
      <w:lang w:eastAsia="ar-SA"/>
    </w:rPr>
  </w:style>
  <w:style w:type="character" w:customStyle="1" w:styleId="ad">
    <w:name w:val="Верхний колонтитул Знак"/>
    <w:basedOn w:val="a0"/>
    <w:link w:val="ac"/>
    <w:uiPriority w:val="99"/>
    <w:rsid w:val="005C60A4"/>
    <w:rPr>
      <w:rFonts w:ascii="Times New Roman" w:eastAsia="MS Mincho" w:hAnsi="Times New Roman" w:cs="Times New Roman"/>
      <w:sz w:val="28"/>
      <w:szCs w:val="20"/>
      <w:lang w:eastAsia="ar-SA"/>
    </w:rPr>
  </w:style>
  <w:style w:type="paragraph" w:styleId="ae">
    <w:name w:val="Balloon Text"/>
    <w:basedOn w:val="a"/>
    <w:link w:val="af"/>
    <w:uiPriority w:val="99"/>
    <w:rsid w:val="005C60A4"/>
    <w:pPr>
      <w:suppressAutoHyphens/>
      <w:spacing w:after="0" w:line="240" w:lineRule="auto"/>
    </w:pPr>
    <w:rPr>
      <w:rFonts w:ascii="Times New Roman" w:eastAsia="MS Mincho" w:hAnsi="Times New Roman" w:cs="Times New Roman"/>
      <w:sz w:val="2"/>
      <w:szCs w:val="20"/>
      <w:lang w:eastAsia="ar-SA"/>
    </w:rPr>
  </w:style>
  <w:style w:type="character" w:customStyle="1" w:styleId="af">
    <w:name w:val="Текст выноски Знак"/>
    <w:basedOn w:val="a0"/>
    <w:link w:val="ae"/>
    <w:uiPriority w:val="99"/>
    <w:rsid w:val="005C60A4"/>
    <w:rPr>
      <w:rFonts w:ascii="Times New Roman" w:eastAsia="MS Mincho" w:hAnsi="Times New Roman" w:cs="Times New Roman"/>
      <w:sz w:val="2"/>
      <w:szCs w:val="20"/>
      <w:lang w:eastAsia="ar-SA"/>
    </w:rPr>
  </w:style>
  <w:style w:type="paragraph" w:customStyle="1" w:styleId="ConsPlusTitle">
    <w:name w:val="ConsPlusTitle"/>
    <w:uiPriority w:val="99"/>
    <w:rsid w:val="005C60A4"/>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0">
    <w:name w:val="Содержимое врезки"/>
    <w:basedOn w:val="a7"/>
    <w:uiPriority w:val="99"/>
    <w:rsid w:val="005C60A4"/>
  </w:style>
  <w:style w:type="paragraph" w:styleId="af1">
    <w:name w:val="footer"/>
    <w:basedOn w:val="a"/>
    <w:link w:val="af2"/>
    <w:uiPriority w:val="99"/>
    <w:rsid w:val="005C60A4"/>
    <w:pPr>
      <w:suppressLineNumbers/>
      <w:tabs>
        <w:tab w:val="center" w:pos="4818"/>
        <w:tab w:val="right" w:pos="9637"/>
      </w:tabs>
      <w:suppressAutoHyphens/>
      <w:spacing w:after="0" w:line="240" w:lineRule="auto"/>
    </w:pPr>
    <w:rPr>
      <w:rFonts w:ascii="Times New Roman" w:eastAsia="MS Mincho" w:hAnsi="Times New Roman" w:cs="Times New Roman"/>
      <w:sz w:val="28"/>
      <w:szCs w:val="20"/>
      <w:lang w:eastAsia="ar-SA"/>
    </w:rPr>
  </w:style>
  <w:style w:type="character" w:customStyle="1" w:styleId="af2">
    <w:name w:val="Нижний колонтитул Знак"/>
    <w:basedOn w:val="a0"/>
    <w:link w:val="af1"/>
    <w:uiPriority w:val="99"/>
    <w:rsid w:val="005C60A4"/>
    <w:rPr>
      <w:rFonts w:ascii="Times New Roman" w:eastAsia="MS Mincho" w:hAnsi="Times New Roman" w:cs="Times New Roman"/>
      <w:sz w:val="28"/>
      <w:szCs w:val="20"/>
      <w:lang w:eastAsia="ar-SA"/>
    </w:rPr>
  </w:style>
  <w:style w:type="paragraph" w:customStyle="1" w:styleId="ConsPlusCell">
    <w:name w:val="ConsPlusCell"/>
    <w:basedOn w:val="a"/>
    <w:uiPriority w:val="99"/>
    <w:rsid w:val="005C60A4"/>
    <w:pPr>
      <w:suppressAutoHyphens/>
      <w:autoSpaceDE w:val="0"/>
      <w:spacing w:after="0" w:line="240" w:lineRule="auto"/>
    </w:pPr>
    <w:rPr>
      <w:rFonts w:ascii="Arial" w:eastAsia="Times New Roman" w:hAnsi="Arial" w:cs="Times New Roman"/>
      <w:sz w:val="20"/>
      <w:szCs w:val="20"/>
      <w:lang w:eastAsia="ar-SA"/>
    </w:rPr>
  </w:style>
  <w:style w:type="paragraph" w:customStyle="1" w:styleId="ConsPlusDocList">
    <w:name w:val="ConsPlusDocList"/>
    <w:basedOn w:val="a"/>
    <w:uiPriority w:val="99"/>
    <w:rsid w:val="005C60A4"/>
    <w:pPr>
      <w:suppressAutoHyphens/>
      <w:autoSpaceDE w:val="0"/>
      <w:spacing w:after="0" w:line="240" w:lineRule="auto"/>
    </w:pPr>
    <w:rPr>
      <w:rFonts w:ascii="Courier New" w:eastAsia="Times New Roman" w:hAnsi="Courier New" w:cs="Times New Roman"/>
      <w:sz w:val="20"/>
      <w:szCs w:val="20"/>
      <w:lang w:eastAsia="ar-SA"/>
    </w:rPr>
  </w:style>
  <w:style w:type="paragraph" w:customStyle="1" w:styleId="Style1">
    <w:name w:val="Style1"/>
    <w:basedOn w:val="a"/>
    <w:uiPriority w:val="99"/>
    <w:rsid w:val="005C60A4"/>
    <w:pPr>
      <w:widowControl w:val="0"/>
      <w:autoSpaceDE w:val="0"/>
      <w:autoSpaceDN w:val="0"/>
      <w:adjustRightInd w:val="0"/>
      <w:spacing w:after="0" w:line="321" w:lineRule="exact"/>
      <w:ind w:firstLine="696"/>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5C60A4"/>
    <w:rPr>
      <w:rFonts w:ascii="Times New Roman" w:hAnsi="Times New Roman"/>
      <w:sz w:val="26"/>
    </w:rPr>
  </w:style>
  <w:style w:type="character" w:customStyle="1" w:styleId="WW8NumSt13z0">
    <w:name w:val="WW8NumSt13z0"/>
    <w:uiPriority w:val="99"/>
    <w:rsid w:val="005C60A4"/>
    <w:rPr>
      <w:rFonts w:ascii="Times New Roman" w:hAnsi="Times New Roman"/>
    </w:rPr>
  </w:style>
  <w:style w:type="paragraph" w:customStyle="1" w:styleId="Style8">
    <w:name w:val="Style8"/>
    <w:basedOn w:val="a"/>
    <w:uiPriority w:val="99"/>
    <w:rsid w:val="005C60A4"/>
    <w:pPr>
      <w:widowControl w:val="0"/>
      <w:autoSpaceDE w:val="0"/>
      <w:autoSpaceDN w:val="0"/>
      <w:adjustRightInd w:val="0"/>
      <w:spacing w:after="0" w:line="320" w:lineRule="exact"/>
      <w:ind w:firstLine="734"/>
      <w:jc w:val="both"/>
    </w:pPr>
    <w:rPr>
      <w:rFonts w:ascii="Times New Roman" w:eastAsia="Times New Roman" w:hAnsi="Times New Roman" w:cs="Times New Roman"/>
      <w:sz w:val="24"/>
      <w:szCs w:val="24"/>
      <w:lang w:eastAsia="ru-RU"/>
    </w:rPr>
  </w:style>
  <w:style w:type="table" w:styleId="af3">
    <w:name w:val="Table Grid"/>
    <w:basedOn w:val="a1"/>
    <w:uiPriority w:val="99"/>
    <w:rsid w:val="005C60A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99"/>
    <w:qFormat/>
    <w:rsid w:val="005C60A4"/>
    <w:rPr>
      <w:rFonts w:cs="Times New Roman"/>
      <w:b/>
    </w:rPr>
  </w:style>
  <w:style w:type="paragraph" w:styleId="af5">
    <w:name w:val="No Spacing"/>
    <w:aliases w:val="Для документов МИО,Без интервала1"/>
    <w:link w:val="af6"/>
    <w:uiPriority w:val="99"/>
    <w:qFormat/>
    <w:rsid w:val="005C60A4"/>
    <w:rPr>
      <w:rFonts w:ascii="Calibri" w:eastAsia="Batang" w:hAnsi="Calibri" w:cs="Times New Roman"/>
    </w:rPr>
  </w:style>
  <w:style w:type="paragraph" w:styleId="20">
    <w:name w:val="Body Text Indent 2"/>
    <w:basedOn w:val="a"/>
    <w:link w:val="21"/>
    <w:uiPriority w:val="99"/>
    <w:semiHidden/>
    <w:rsid w:val="005C60A4"/>
    <w:pPr>
      <w:suppressAutoHyphens/>
      <w:spacing w:after="120" w:line="480" w:lineRule="auto"/>
      <w:ind w:left="283"/>
    </w:pPr>
    <w:rPr>
      <w:rFonts w:ascii="Times New Roman" w:eastAsia="MS Mincho" w:hAnsi="Times New Roman" w:cs="Times New Roman"/>
      <w:sz w:val="28"/>
      <w:szCs w:val="20"/>
      <w:lang w:eastAsia="ar-SA"/>
    </w:rPr>
  </w:style>
  <w:style w:type="character" w:customStyle="1" w:styleId="21">
    <w:name w:val="Основной текст с отступом 2 Знак"/>
    <w:basedOn w:val="a0"/>
    <w:link w:val="20"/>
    <w:uiPriority w:val="99"/>
    <w:semiHidden/>
    <w:rsid w:val="005C60A4"/>
    <w:rPr>
      <w:rFonts w:ascii="Times New Roman" w:eastAsia="MS Mincho" w:hAnsi="Times New Roman" w:cs="Times New Roman"/>
      <w:sz w:val="28"/>
      <w:szCs w:val="20"/>
      <w:lang w:eastAsia="ar-SA"/>
    </w:rPr>
  </w:style>
  <w:style w:type="character" w:customStyle="1" w:styleId="apple-converted-space">
    <w:name w:val="apple-converted-space"/>
    <w:uiPriority w:val="99"/>
    <w:rsid w:val="005C60A4"/>
    <w:rPr>
      <w:rFonts w:cs="Times New Roman"/>
    </w:rPr>
  </w:style>
  <w:style w:type="paragraph" w:styleId="af7">
    <w:name w:val="Plain Text"/>
    <w:basedOn w:val="a"/>
    <w:link w:val="af8"/>
    <w:uiPriority w:val="99"/>
    <w:rsid w:val="005C60A4"/>
    <w:pPr>
      <w:spacing w:after="0" w:line="240" w:lineRule="auto"/>
    </w:pPr>
    <w:rPr>
      <w:rFonts w:ascii="Consolas" w:eastAsia="Calibri" w:hAnsi="Consolas" w:cs="Times New Roman"/>
      <w:sz w:val="21"/>
      <w:szCs w:val="21"/>
    </w:rPr>
  </w:style>
  <w:style w:type="character" w:customStyle="1" w:styleId="af8">
    <w:name w:val="Текст Знак"/>
    <w:basedOn w:val="a0"/>
    <w:link w:val="af7"/>
    <w:uiPriority w:val="99"/>
    <w:rsid w:val="005C60A4"/>
    <w:rPr>
      <w:rFonts w:ascii="Consolas" w:eastAsia="Calibri" w:hAnsi="Consolas" w:cs="Times New Roman"/>
      <w:sz w:val="21"/>
      <w:szCs w:val="21"/>
    </w:rPr>
  </w:style>
  <w:style w:type="character" w:customStyle="1" w:styleId="af6">
    <w:name w:val="Без интервала Знак"/>
    <w:aliases w:val="Для документов МИО Знак,Без интервала1 Знак"/>
    <w:link w:val="af5"/>
    <w:uiPriority w:val="99"/>
    <w:locked/>
    <w:rsid w:val="005C60A4"/>
    <w:rPr>
      <w:rFonts w:ascii="Calibri" w:eastAsia="Batang" w:hAnsi="Calibri" w:cs="Times New Roman"/>
    </w:rPr>
  </w:style>
  <w:style w:type="character" w:customStyle="1" w:styleId="blk">
    <w:name w:val="blk"/>
    <w:uiPriority w:val="99"/>
    <w:rsid w:val="005C60A4"/>
    <w:rPr>
      <w:rFonts w:cs="Times New Roman"/>
    </w:rPr>
  </w:style>
  <w:style w:type="paragraph" w:customStyle="1" w:styleId="ConsNormal">
    <w:name w:val="ConsNormal"/>
    <w:uiPriority w:val="99"/>
    <w:rsid w:val="005C60A4"/>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nformat">
    <w:name w:val="ConsNonformat"/>
    <w:uiPriority w:val="99"/>
    <w:rsid w:val="005C60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60A4"/>
  </w:style>
  <w:style w:type="character" w:customStyle="1" w:styleId="Absatz-Standardschriftart">
    <w:name w:val="Absatz-Standardschriftart"/>
    <w:uiPriority w:val="99"/>
    <w:rsid w:val="005C60A4"/>
  </w:style>
  <w:style w:type="character" w:customStyle="1" w:styleId="10">
    <w:name w:val="Основной шрифт абзаца1"/>
    <w:uiPriority w:val="99"/>
    <w:rsid w:val="005C60A4"/>
  </w:style>
  <w:style w:type="character" w:styleId="a3">
    <w:name w:val="Hyperlink"/>
    <w:uiPriority w:val="99"/>
    <w:rsid w:val="005C60A4"/>
    <w:rPr>
      <w:rFonts w:cs="Times New Roman"/>
      <w:color w:val="0000FF"/>
      <w:u w:val="single"/>
    </w:rPr>
  </w:style>
  <w:style w:type="character" w:styleId="a4">
    <w:name w:val="page number"/>
    <w:uiPriority w:val="99"/>
    <w:rsid w:val="005C60A4"/>
    <w:rPr>
      <w:rFonts w:cs="Times New Roman"/>
    </w:rPr>
  </w:style>
  <w:style w:type="character" w:customStyle="1" w:styleId="a5">
    <w:name w:val="Символ нумерации"/>
    <w:uiPriority w:val="99"/>
    <w:rsid w:val="005C60A4"/>
  </w:style>
  <w:style w:type="character" w:customStyle="1" w:styleId="2">
    <w:name w:val="Основной шрифт абзаца2"/>
    <w:uiPriority w:val="99"/>
    <w:rsid w:val="005C60A4"/>
  </w:style>
  <w:style w:type="paragraph" w:customStyle="1" w:styleId="a6">
    <w:name w:val="Заголовок"/>
    <w:basedOn w:val="a"/>
    <w:next w:val="a7"/>
    <w:uiPriority w:val="99"/>
    <w:rsid w:val="005C60A4"/>
    <w:pPr>
      <w:keepNext/>
      <w:suppressAutoHyphens/>
      <w:spacing w:before="240" w:after="120" w:line="240" w:lineRule="auto"/>
    </w:pPr>
    <w:rPr>
      <w:rFonts w:ascii="Arial" w:eastAsia="Times New Roman" w:hAnsi="Arial" w:cs="Tahoma"/>
      <w:sz w:val="28"/>
      <w:szCs w:val="28"/>
      <w:lang w:eastAsia="ar-SA"/>
    </w:rPr>
  </w:style>
  <w:style w:type="paragraph" w:styleId="a7">
    <w:name w:val="Body Text"/>
    <w:basedOn w:val="a"/>
    <w:link w:val="a8"/>
    <w:uiPriority w:val="99"/>
    <w:rsid w:val="005C60A4"/>
    <w:pPr>
      <w:suppressAutoHyphens/>
      <w:spacing w:after="120" w:line="240" w:lineRule="auto"/>
    </w:pPr>
    <w:rPr>
      <w:rFonts w:ascii="Times New Roman" w:eastAsia="MS Mincho" w:hAnsi="Times New Roman" w:cs="Times New Roman"/>
      <w:sz w:val="28"/>
      <w:szCs w:val="20"/>
      <w:lang w:eastAsia="ar-SA"/>
    </w:rPr>
  </w:style>
  <w:style w:type="character" w:customStyle="1" w:styleId="a8">
    <w:name w:val="Основной текст Знак"/>
    <w:basedOn w:val="a0"/>
    <w:link w:val="a7"/>
    <w:uiPriority w:val="99"/>
    <w:rsid w:val="005C60A4"/>
    <w:rPr>
      <w:rFonts w:ascii="Times New Roman" w:eastAsia="MS Mincho" w:hAnsi="Times New Roman" w:cs="Times New Roman"/>
      <w:sz w:val="28"/>
      <w:szCs w:val="20"/>
      <w:lang w:eastAsia="ar-SA"/>
    </w:rPr>
  </w:style>
  <w:style w:type="paragraph" w:styleId="a9">
    <w:name w:val="List"/>
    <w:basedOn w:val="a7"/>
    <w:uiPriority w:val="99"/>
    <w:rsid w:val="005C60A4"/>
    <w:rPr>
      <w:rFonts w:ascii="Arial" w:hAnsi="Arial" w:cs="Tahoma"/>
    </w:rPr>
  </w:style>
  <w:style w:type="paragraph" w:customStyle="1" w:styleId="11">
    <w:name w:val="Название1"/>
    <w:basedOn w:val="a"/>
    <w:uiPriority w:val="99"/>
    <w:rsid w:val="005C60A4"/>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2">
    <w:name w:val="Указатель1"/>
    <w:basedOn w:val="a"/>
    <w:uiPriority w:val="99"/>
    <w:rsid w:val="005C60A4"/>
    <w:pPr>
      <w:suppressLineNumbers/>
      <w:suppressAutoHyphens/>
      <w:spacing w:after="0" w:line="240" w:lineRule="auto"/>
    </w:pPr>
    <w:rPr>
      <w:rFonts w:ascii="Arial" w:eastAsia="MS Mincho" w:hAnsi="Arial" w:cs="Tahoma"/>
      <w:sz w:val="28"/>
      <w:szCs w:val="20"/>
      <w:lang w:eastAsia="ar-SA"/>
    </w:rPr>
  </w:style>
  <w:style w:type="paragraph" w:customStyle="1" w:styleId="13">
    <w:name w:val="Текст1"/>
    <w:basedOn w:val="a"/>
    <w:uiPriority w:val="99"/>
    <w:rsid w:val="005C60A4"/>
    <w:pPr>
      <w:suppressAutoHyphens/>
      <w:spacing w:after="0" w:line="240" w:lineRule="auto"/>
    </w:pPr>
    <w:rPr>
      <w:rFonts w:ascii="Courier New" w:eastAsia="MS Mincho" w:hAnsi="Courier New" w:cs="Courier New"/>
      <w:sz w:val="20"/>
      <w:szCs w:val="20"/>
      <w:lang w:eastAsia="ar-SA"/>
    </w:rPr>
  </w:style>
  <w:style w:type="paragraph" w:customStyle="1" w:styleId="aa">
    <w:name w:val="Знак Знак Знак Знак Знак Знак Знак Знак Знак Знак Знак Знак Знак Знак Знак Знак Знак Знак"/>
    <w:basedOn w:val="a"/>
    <w:uiPriority w:val="99"/>
    <w:rsid w:val="005C60A4"/>
    <w:pPr>
      <w:widowControl w:val="0"/>
      <w:spacing w:after="160" w:line="240" w:lineRule="exact"/>
      <w:jc w:val="right"/>
    </w:pPr>
    <w:rPr>
      <w:rFonts w:ascii="Times New Roman" w:eastAsia="SimSun" w:hAnsi="Times New Roman" w:cs="Times New Roman"/>
      <w:sz w:val="20"/>
      <w:szCs w:val="20"/>
      <w:lang w:val="en-GB" w:eastAsia="ar-SA"/>
    </w:rPr>
  </w:style>
  <w:style w:type="paragraph" w:customStyle="1" w:styleId="ConsPlusNormal">
    <w:name w:val="ConsPlusNormal"/>
    <w:next w:val="a"/>
    <w:uiPriority w:val="99"/>
    <w:rsid w:val="005C60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Normal (Web)"/>
    <w:basedOn w:val="a"/>
    <w:uiPriority w:val="99"/>
    <w:rsid w:val="005C60A4"/>
    <w:pPr>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uiPriority w:val="99"/>
    <w:rsid w:val="005C60A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ad"/>
    <w:uiPriority w:val="99"/>
    <w:rsid w:val="005C60A4"/>
    <w:pPr>
      <w:tabs>
        <w:tab w:val="center" w:pos="4677"/>
        <w:tab w:val="right" w:pos="9355"/>
      </w:tabs>
      <w:suppressAutoHyphens/>
      <w:spacing w:after="0" w:line="240" w:lineRule="auto"/>
    </w:pPr>
    <w:rPr>
      <w:rFonts w:ascii="Times New Roman" w:eastAsia="MS Mincho" w:hAnsi="Times New Roman" w:cs="Times New Roman"/>
      <w:sz w:val="28"/>
      <w:szCs w:val="20"/>
      <w:lang w:eastAsia="ar-SA"/>
    </w:rPr>
  </w:style>
  <w:style w:type="character" w:customStyle="1" w:styleId="ad">
    <w:name w:val="Верхний колонтитул Знак"/>
    <w:basedOn w:val="a0"/>
    <w:link w:val="ac"/>
    <w:uiPriority w:val="99"/>
    <w:rsid w:val="005C60A4"/>
    <w:rPr>
      <w:rFonts w:ascii="Times New Roman" w:eastAsia="MS Mincho" w:hAnsi="Times New Roman" w:cs="Times New Roman"/>
      <w:sz w:val="28"/>
      <w:szCs w:val="20"/>
      <w:lang w:eastAsia="ar-SA"/>
    </w:rPr>
  </w:style>
  <w:style w:type="paragraph" w:styleId="ae">
    <w:name w:val="Balloon Text"/>
    <w:basedOn w:val="a"/>
    <w:link w:val="af"/>
    <w:uiPriority w:val="99"/>
    <w:rsid w:val="005C60A4"/>
    <w:pPr>
      <w:suppressAutoHyphens/>
      <w:spacing w:after="0" w:line="240" w:lineRule="auto"/>
    </w:pPr>
    <w:rPr>
      <w:rFonts w:ascii="Times New Roman" w:eastAsia="MS Mincho" w:hAnsi="Times New Roman" w:cs="Times New Roman"/>
      <w:sz w:val="2"/>
      <w:szCs w:val="20"/>
      <w:lang w:eastAsia="ar-SA"/>
    </w:rPr>
  </w:style>
  <w:style w:type="character" w:customStyle="1" w:styleId="af">
    <w:name w:val="Текст выноски Знак"/>
    <w:basedOn w:val="a0"/>
    <w:link w:val="ae"/>
    <w:uiPriority w:val="99"/>
    <w:rsid w:val="005C60A4"/>
    <w:rPr>
      <w:rFonts w:ascii="Times New Roman" w:eastAsia="MS Mincho" w:hAnsi="Times New Roman" w:cs="Times New Roman"/>
      <w:sz w:val="2"/>
      <w:szCs w:val="20"/>
      <w:lang w:eastAsia="ar-SA"/>
    </w:rPr>
  </w:style>
  <w:style w:type="paragraph" w:customStyle="1" w:styleId="ConsPlusTitle">
    <w:name w:val="ConsPlusTitle"/>
    <w:uiPriority w:val="99"/>
    <w:rsid w:val="005C60A4"/>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0">
    <w:name w:val="Содержимое врезки"/>
    <w:basedOn w:val="a7"/>
    <w:uiPriority w:val="99"/>
    <w:rsid w:val="005C60A4"/>
  </w:style>
  <w:style w:type="paragraph" w:styleId="af1">
    <w:name w:val="footer"/>
    <w:basedOn w:val="a"/>
    <w:link w:val="af2"/>
    <w:uiPriority w:val="99"/>
    <w:rsid w:val="005C60A4"/>
    <w:pPr>
      <w:suppressLineNumbers/>
      <w:tabs>
        <w:tab w:val="center" w:pos="4818"/>
        <w:tab w:val="right" w:pos="9637"/>
      </w:tabs>
      <w:suppressAutoHyphens/>
      <w:spacing w:after="0" w:line="240" w:lineRule="auto"/>
    </w:pPr>
    <w:rPr>
      <w:rFonts w:ascii="Times New Roman" w:eastAsia="MS Mincho" w:hAnsi="Times New Roman" w:cs="Times New Roman"/>
      <w:sz w:val="28"/>
      <w:szCs w:val="20"/>
      <w:lang w:eastAsia="ar-SA"/>
    </w:rPr>
  </w:style>
  <w:style w:type="character" w:customStyle="1" w:styleId="af2">
    <w:name w:val="Нижний колонтитул Знак"/>
    <w:basedOn w:val="a0"/>
    <w:link w:val="af1"/>
    <w:uiPriority w:val="99"/>
    <w:rsid w:val="005C60A4"/>
    <w:rPr>
      <w:rFonts w:ascii="Times New Roman" w:eastAsia="MS Mincho" w:hAnsi="Times New Roman" w:cs="Times New Roman"/>
      <w:sz w:val="28"/>
      <w:szCs w:val="20"/>
      <w:lang w:eastAsia="ar-SA"/>
    </w:rPr>
  </w:style>
  <w:style w:type="paragraph" w:customStyle="1" w:styleId="ConsPlusCell">
    <w:name w:val="ConsPlusCell"/>
    <w:basedOn w:val="a"/>
    <w:uiPriority w:val="99"/>
    <w:rsid w:val="005C60A4"/>
    <w:pPr>
      <w:suppressAutoHyphens/>
      <w:autoSpaceDE w:val="0"/>
      <w:spacing w:after="0" w:line="240" w:lineRule="auto"/>
    </w:pPr>
    <w:rPr>
      <w:rFonts w:ascii="Arial" w:eastAsia="Times New Roman" w:hAnsi="Arial" w:cs="Times New Roman"/>
      <w:sz w:val="20"/>
      <w:szCs w:val="20"/>
      <w:lang w:eastAsia="ar-SA"/>
    </w:rPr>
  </w:style>
  <w:style w:type="paragraph" w:customStyle="1" w:styleId="ConsPlusDocList">
    <w:name w:val="ConsPlusDocList"/>
    <w:basedOn w:val="a"/>
    <w:uiPriority w:val="99"/>
    <w:rsid w:val="005C60A4"/>
    <w:pPr>
      <w:suppressAutoHyphens/>
      <w:autoSpaceDE w:val="0"/>
      <w:spacing w:after="0" w:line="240" w:lineRule="auto"/>
    </w:pPr>
    <w:rPr>
      <w:rFonts w:ascii="Courier New" w:eastAsia="Times New Roman" w:hAnsi="Courier New" w:cs="Times New Roman"/>
      <w:sz w:val="20"/>
      <w:szCs w:val="20"/>
      <w:lang w:eastAsia="ar-SA"/>
    </w:rPr>
  </w:style>
  <w:style w:type="paragraph" w:customStyle="1" w:styleId="Style1">
    <w:name w:val="Style1"/>
    <w:basedOn w:val="a"/>
    <w:uiPriority w:val="99"/>
    <w:rsid w:val="005C60A4"/>
    <w:pPr>
      <w:widowControl w:val="0"/>
      <w:autoSpaceDE w:val="0"/>
      <w:autoSpaceDN w:val="0"/>
      <w:adjustRightInd w:val="0"/>
      <w:spacing w:after="0" w:line="321" w:lineRule="exact"/>
      <w:ind w:firstLine="696"/>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5C60A4"/>
    <w:rPr>
      <w:rFonts w:ascii="Times New Roman" w:hAnsi="Times New Roman"/>
      <w:sz w:val="26"/>
    </w:rPr>
  </w:style>
  <w:style w:type="character" w:customStyle="1" w:styleId="WW8NumSt13z0">
    <w:name w:val="WW8NumSt13z0"/>
    <w:uiPriority w:val="99"/>
    <w:rsid w:val="005C60A4"/>
    <w:rPr>
      <w:rFonts w:ascii="Times New Roman" w:hAnsi="Times New Roman"/>
    </w:rPr>
  </w:style>
  <w:style w:type="paragraph" w:customStyle="1" w:styleId="Style8">
    <w:name w:val="Style8"/>
    <w:basedOn w:val="a"/>
    <w:uiPriority w:val="99"/>
    <w:rsid w:val="005C60A4"/>
    <w:pPr>
      <w:widowControl w:val="0"/>
      <w:autoSpaceDE w:val="0"/>
      <w:autoSpaceDN w:val="0"/>
      <w:adjustRightInd w:val="0"/>
      <w:spacing w:after="0" w:line="320" w:lineRule="exact"/>
      <w:ind w:firstLine="734"/>
      <w:jc w:val="both"/>
    </w:pPr>
    <w:rPr>
      <w:rFonts w:ascii="Times New Roman" w:eastAsia="Times New Roman" w:hAnsi="Times New Roman" w:cs="Times New Roman"/>
      <w:sz w:val="24"/>
      <w:szCs w:val="24"/>
      <w:lang w:eastAsia="ru-RU"/>
    </w:rPr>
  </w:style>
  <w:style w:type="table" w:styleId="af3">
    <w:name w:val="Table Grid"/>
    <w:basedOn w:val="a1"/>
    <w:uiPriority w:val="99"/>
    <w:rsid w:val="005C60A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99"/>
    <w:qFormat/>
    <w:rsid w:val="005C60A4"/>
    <w:rPr>
      <w:rFonts w:cs="Times New Roman"/>
      <w:b/>
    </w:rPr>
  </w:style>
  <w:style w:type="paragraph" w:styleId="af5">
    <w:name w:val="No Spacing"/>
    <w:aliases w:val="Для документов МИО,Без интервала1"/>
    <w:link w:val="af6"/>
    <w:uiPriority w:val="99"/>
    <w:qFormat/>
    <w:rsid w:val="005C60A4"/>
    <w:rPr>
      <w:rFonts w:ascii="Calibri" w:eastAsia="Batang" w:hAnsi="Calibri" w:cs="Times New Roman"/>
    </w:rPr>
  </w:style>
  <w:style w:type="paragraph" w:styleId="20">
    <w:name w:val="Body Text Indent 2"/>
    <w:basedOn w:val="a"/>
    <w:link w:val="21"/>
    <w:uiPriority w:val="99"/>
    <w:semiHidden/>
    <w:rsid w:val="005C60A4"/>
    <w:pPr>
      <w:suppressAutoHyphens/>
      <w:spacing w:after="120" w:line="480" w:lineRule="auto"/>
      <w:ind w:left="283"/>
    </w:pPr>
    <w:rPr>
      <w:rFonts w:ascii="Times New Roman" w:eastAsia="MS Mincho" w:hAnsi="Times New Roman" w:cs="Times New Roman"/>
      <w:sz w:val="28"/>
      <w:szCs w:val="20"/>
      <w:lang w:eastAsia="ar-SA"/>
    </w:rPr>
  </w:style>
  <w:style w:type="character" w:customStyle="1" w:styleId="21">
    <w:name w:val="Основной текст с отступом 2 Знак"/>
    <w:basedOn w:val="a0"/>
    <w:link w:val="20"/>
    <w:uiPriority w:val="99"/>
    <w:semiHidden/>
    <w:rsid w:val="005C60A4"/>
    <w:rPr>
      <w:rFonts w:ascii="Times New Roman" w:eastAsia="MS Mincho" w:hAnsi="Times New Roman" w:cs="Times New Roman"/>
      <w:sz w:val="28"/>
      <w:szCs w:val="20"/>
      <w:lang w:eastAsia="ar-SA"/>
    </w:rPr>
  </w:style>
  <w:style w:type="character" w:customStyle="1" w:styleId="apple-converted-space">
    <w:name w:val="apple-converted-space"/>
    <w:uiPriority w:val="99"/>
    <w:rsid w:val="005C60A4"/>
    <w:rPr>
      <w:rFonts w:cs="Times New Roman"/>
    </w:rPr>
  </w:style>
  <w:style w:type="paragraph" w:styleId="af7">
    <w:name w:val="Plain Text"/>
    <w:basedOn w:val="a"/>
    <w:link w:val="af8"/>
    <w:uiPriority w:val="99"/>
    <w:rsid w:val="005C60A4"/>
    <w:pPr>
      <w:spacing w:after="0" w:line="240" w:lineRule="auto"/>
    </w:pPr>
    <w:rPr>
      <w:rFonts w:ascii="Consolas" w:eastAsia="Calibri" w:hAnsi="Consolas" w:cs="Times New Roman"/>
      <w:sz w:val="21"/>
      <w:szCs w:val="21"/>
    </w:rPr>
  </w:style>
  <w:style w:type="character" w:customStyle="1" w:styleId="af8">
    <w:name w:val="Текст Знак"/>
    <w:basedOn w:val="a0"/>
    <w:link w:val="af7"/>
    <w:uiPriority w:val="99"/>
    <w:rsid w:val="005C60A4"/>
    <w:rPr>
      <w:rFonts w:ascii="Consolas" w:eastAsia="Calibri" w:hAnsi="Consolas" w:cs="Times New Roman"/>
      <w:sz w:val="21"/>
      <w:szCs w:val="21"/>
    </w:rPr>
  </w:style>
  <w:style w:type="character" w:customStyle="1" w:styleId="af6">
    <w:name w:val="Без интервала Знак"/>
    <w:aliases w:val="Для документов МИО Знак,Без интервала1 Знак"/>
    <w:link w:val="af5"/>
    <w:uiPriority w:val="99"/>
    <w:locked/>
    <w:rsid w:val="005C60A4"/>
    <w:rPr>
      <w:rFonts w:ascii="Calibri" w:eastAsia="Batang" w:hAnsi="Calibri" w:cs="Times New Roman"/>
    </w:rPr>
  </w:style>
  <w:style w:type="character" w:customStyle="1" w:styleId="blk">
    <w:name w:val="blk"/>
    <w:uiPriority w:val="99"/>
    <w:rsid w:val="005C60A4"/>
    <w:rPr>
      <w:rFonts w:cs="Times New Roman"/>
    </w:rPr>
  </w:style>
  <w:style w:type="paragraph" w:customStyle="1" w:styleId="ConsNormal">
    <w:name w:val="ConsNormal"/>
    <w:uiPriority w:val="99"/>
    <w:rsid w:val="005C60A4"/>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nformat">
    <w:name w:val="ConsNonformat"/>
    <w:uiPriority w:val="99"/>
    <w:rsid w:val="005C60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76;&#1072;&#1083;&#1100;&#1085;&#1080;&#1081;&#1074;&#1086;&#1089;&#1090;&#1086;&#1082;.&#1088;&#1092;" TargetMode="External"/><Relationship Id="rId13" Type="http://schemas.openxmlformats.org/officeDocument/2006/relationships/hyperlink" Target="consultantplus://offline/ref=1139F31ECD2DFBFDBF12F5353866BA61C66E99F6FABA6C63F6E3790D1CD6D408BFB7144ES7x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1090;&#1091;&#1085;&#1075;&#1080;&#1088;.&#1079;&#1072;&#1073;&#1072;&#1081;&#1082;&#1072;&#1083;&#1100;&#1089;&#1082;&#1080;&#1081;&#1082;&#1088;&#1072;&#1081;.&#1088;&#1092;" TargetMode="External"/><Relationship Id="rId12" Type="http://schemas.openxmlformats.org/officeDocument/2006/relationships/hyperlink" Target="consultantplus://offline/ref=ACFA2084436ED3E097C0FAA177C6C5EBAD5EB35C43B074F776C4DF549F1B181061772AD8C88FF83E2C4F8174i8jB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905758DE4408C65E091DEB533669E073673CF8C36340B966C3EFED7B7443F70955373A72272322I13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24EB248F3C3E0E41987561F37B581CC61503B09B55DC7D18B3D5CF762BO7X" TargetMode="External"/><Relationship Id="rId5" Type="http://schemas.openxmlformats.org/officeDocument/2006/relationships/settings" Target="settings.xml"/><Relationship Id="rId15" Type="http://schemas.openxmlformats.org/officeDocument/2006/relationships/hyperlink" Target="consultantplus://offline/ref=D23CE50E65485854E0924C8B18D2D9BA0B3FA5DBA64166022B482E1E16560EBB9FE3B2B98876E7EA7FZ2C" TargetMode="External"/><Relationship Id="rId10" Type="http://schemas.openxmlformats.org/officeDocument/2006/relationships/hyperlink" Target="consultantplus://offline/ref=9024EB248F3C3E0E41987561F37B581CC6140DB09F58DC7D18B3D5CF762BO7X" TargetMode="External"/><Relationship Id="rId4" Type="http://schemas.microsoft.com/office/2007/relationships/stylesWithEffects" Target="stylesWithEffects.xml"/><Relationship Id="rId9" Type="http://schemas.openxmlformats.org/officeDocument/2006/relationships/hyperlink" Target="consultantplus://offline/ref=8353B84FB970A9007120907F6462A6E062C8A92821369857C1CE4A58E3b7ACI" TargetMode="External"/><Relationship Id="rId14" Type="http://schemas.openxmlformats.org/officeDocument/2006/relationships/hyperlink" Target="consultantplus://offline/ref=D23CE50E65485854E0924C8B18D2D9BA0B3FA5DBA64166022B482E1E16560EBB9FE3B2B98876E7EA7FZ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5577-5E42-44F7-A59B-AB206A3E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25</Pages>
  <Words>9772</Words>
  <Characters>55703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Пуирского сельского поселения</Company>
  <LinksUpToDate>false</LinksUpToDate>
  <CharactersWithSpaces>65345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Kolobova</cp:lastModifiedBy>
  <cp:revision>90</cp:revision>
  <dcterms:created xsi:type="dcterms:W3CDTF">2016-10-03T05:14:00Z</dcterms:created>
  <dcterms:modified xsi:type="dcterms:W3CDTF">2020-02-20T07:23:00Z</dcterms:modified>
</cp:coreProperties>
</file>